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F0" w:rsidRPr="00FF00F0" w:rsidRDefault="00FF00F0" w:rsidP="00FF00F0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1 do SIWZ</w:t>
      </w:r>
    </w:p>
    <w:p w:rsidR="00FF00F0" w:rsidRPr="00FF00F0" w:rsidRDefault="00FF00F0" w:rsidP="00FF00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Druk oferty do postępowania numer ZP-16/PN/2013</w:t>
      </w:r>
    </w:p>
    <w:p w:rsidR="00FF00F0" w:rsidRPr="00FF00F0" w:rsidRDefault="00FF00F0" w:rsidP="00FF00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sz w:val="24"/>
          <w:szCs w:val="24"/>
          <w:lang w:eastAsia="ar-SA"/>
        </w:rPr>
        <w:t>Pieczę wykonawcy</w:t>
      </w:r>
    </w:p>
    <w:p w:rsidR="00FF00F0" w:rsidRPr="00FF00F0" w:rsidRDefault="00FF00F0" w:rsidP="00FF00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FF00F0" w:rsidRPr="00FF00F0" w:rsidRDefault="00FF00F0" w:rsidP="00FF00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i adres wykonawcy</w:t>
      </w:r>
    </w:p>
    <w:p w:rsidR="00FF00F0" w:rsidRPr="00FF00F0" w:rsidRDefault="00FF00F0" w:rsidP="00FF00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FF00F0" w:rsidRPr="00FF00F0" w:rsidRDefault="00FF00F0" w:rsidP="00FF00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FF00F0" w:rsidRPr="00FF00F0" w:rsidRDefault="00FF00F0" w:rsidP="00FF00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F00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FORMULARZ OFERTOWY DO POSTĘPOWANIA</w:t>
      </w:r>
    </w:p>
    <w:p w:rsidR="00FF00F0" w:rsidRPr="00FF00F0" w:rsidRDefault="00FF00F0" w:rsidP="00FF00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FF00F0" w:rsidRPr="00FF00F0" w:rsidTr="0048298F">
        <w:tc>
          <w:tcPr>
            <w:tcW w:w="4605" w:type="dxa"/>
          </w:tcPr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Przedmiot przetargu nieograniczonego</w:t>
            </w:r>
          </w:p>
        </w:tc>
        <w:tc>
          <w:tcPr>
            <w:tcW w:w="4606" w:type="dxa"/>
          </w:tcPr>
          <w:p w:rsidR="00FF00F0" w:rsidRPr="00FF00F0" w:rsidRDefault="00FF00F0" w:rsidP="00FF0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Przetarg nieograniczonym na</w:t>
            </w:r>
            <w:r w:rsidRPr="00FF00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F00F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realizację zespołu czterech budynków (dwóch budynków mieszkalnych wielorodzinnych, budynku mieszkalno-usługowego i budynku mieszkalno-usługowo-handlowego) wraz z infrastrukturą wewnętrzną dwoma zjazdami i ścieżką pieszo-rowerową na terenie nieruchomości przy ul. Palacza w Poznaniu, przewidzianych do realizacji na działkach nr ew. 13/59, 13/60 ark. 22 obręb Łazarz i na działkach nr ew. 2/8, 2/2 ark. 21 obręb Łazarz.</w:t>
            </w:r>
          </w:p>
        </w:tc>
      </w:tr>
      <w:tr w:rsidR="00FF00F0" w:rsidRPr="00FF00F0" w:rsidTr="0048298F">
        <w:tc>
          <w:tcPr>
            <w:tcW w:w="4605" w:type="dxa"/>
          </w:tcPr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ZAMAWIAJĄCY</w:t>
            </w:r>
          </w:p>
        </w:tc>
        <w:tc>
          <w:tcPr>
            <w:tcW w:w="4606" w:type="dxa"/>
          </w:tcPr>
          <w:p w:rsidR="00FF00F0" w:rsidRPr="00FF00F0" w:rsidRDefault="00FF00F0" w:rsidP="00FF00F0">
            <w:pPr>
              <w:suppressAutoHyphens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Poznańskie Towarzystwo Budownictwa Społecznego Sp. z o.o.</w:t>
            </w:r>
          </w:p>
          <w:p w:rsidR="00FF00F0" w:rsidRPr="00FF00F0" w:rsidRDefault="00FF00F0" w:rsidP="00FF00F0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ul. Konfederacka 4</w:t>
            </w:r>
          </w:p>
          <w:p w:rsidR="00FF00F0" w:rsidRPr="00FF00F0" w:rsidRDefault="00FF00F0" w:rsidP="00FF00F0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60-281 Poznań</w:t>
            </w:r>
          </w:p>
          <w:p w:rsidR="00FF00F0" w:rsidRPr="00FF00F0" w:rsidRDefault="00FF00F0" w:rsidP="00FF00F0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NIP: 778-12-25-831</w:t>
            </w:r>
          </w:p>
          <w:p w:rsidR="00FF00F0" w:rsidRPr="00FF00F0" w:rsidRDefault="00FF00F0" w:rsidP="00FF00F0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Regon: 630682977</w:t>
            </w:r>
          </w:p>
          <w:p w:rsidR="00FF00F0" w:rsidRPr="00FF00F0" w:rsidRDefault="00FF00F0" w:rsidP="00FF00F0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Strona internetowa: </w:t>
            </w:r>
            <w:hyperlink r:id="rId8" w:history="1">
              <w:r w:rsidRPr="00FF00F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www.ptbs.pl</w:t>
              </w:r>
            </w:hyperlink>
          </w:p>
          <w:p w:rsidR="00FF00F0" w:rsidRPr="00FF00F0" w:rsidRDefault="00FF00F0" w:rsidP="00FF00F0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e-mail: </w:t>
            </w:r>
            <w:hyperlink r:id="rId9" w:history="1">
              <w:r w:rsidRPr="00FF00F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sekretariat@ptbs.pl</w:t>
              </w:r>
            </w:hyperlink>
          </w:p>
          <w:p w:rsidR="00FF00F0" w:rsidRPr="00FF00F0" w:rsidRDefault="00FF00F0" w:rsidP="00FF00F0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FF0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</w:t>
            </w:r>
            <w:r w:rsidRPr="00FF0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Tel. (061) 85-08-321;</w:t>
            </w:r>
          </w:p>
          <w:p w:rsidR="00FF00F0" w:rsidRPr="00FF00F0" w:rsidRDefault="00FF00F0" w:rsidP="00FF00F0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     </w:t>
            </w:r>
            <w:r w:rsidRPr="00FF0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fax (061) 85-08-340</w:t>
            </w:r>
          </w:p>
        </w:tc>
      </w:tr>
      <w:tr w:rsidR="00FF00F0" w:rsidRPr="00FF00F0" w:rsidTr="0048298F">
        <w:tc>
          <w:tcPr>
            <w:tcW w:w="4605" w:type="dxa"/>
          </w:tcPr>
          <w:p w:rsidR="00FF00F0" w:rsidRPr="00FF00F0" w:rsidRDefault="00FF00F0" w:rsidP="00FF00F0">
            <w:pPr>
              <w:keepNext/>
              <w:suppressAutoHyphens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lastRenderedPageBreak/>
              <w:t>WYKONAWCA</w:t>
            </w:r>
          </w:p>
        </w:tc>
        <w:tc>
          <w:tcPr>
            <w:tcW w:w="4606" w:type="dxa"/>
          </w:tcPr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ar-SA"/>
              </w:rPr>
              <w:t>Nazwa wykonawcy</w:t>
            </w:r>
          </w:p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ar-SA"/>
              </w:rPr>
              <w:t>.......................................................................................</w:t>
            </w:r>
          </w:p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ar-SA"/>
              </w:rPr>
              <w:t>.......................................................................................</w:t>
            </w:r>
          </w:p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ar-SA"/>
              </w:rPr>
              <w:t>kod pocztowy i miejscowość</w:t>
            </w:r>
          </w:p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ar-SA"/>
              </w:rPr>
              <w:t>.......................................................................................</w:t>
            </w:r>
          </w:p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ar-SA"/>
              </w:rPr>
              <w:t>ulica i numer budynku</w:t>
            </w:r>
          </w:p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ar-SA"/>
              </w:rPr>
              <w:t>.......................................................................................</w:t>
            </w:r>
          </w:p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ar-SA"/>
              </w:rPr>
              <w:t>NIP</w:t>
            </w:r>
          </w:p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ar-SA"/>
              </w:rPr>
              <w:t>.......................................................................................</w:t>
            </w:r>
          </w:p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ar-SA"/>
              </w:rPr>
              <w:t>REGON</w:t>
            </w:r>
          </w:p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ar-SA"/>
              </w:rPr>
              <w:t>........................................................................................</w:t>
            </w:r>
          </w:p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ar-SA"/>
              </w:rPr>
              <w:t>nr telefonu</w:t>
            </w:r>
          </w:p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ar-SA"/>
              </w:rPr>
              <w:t>.........................................................................................</w:t>
            </w:r>
          </w:p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ar-SA"/>
              </w:rPr>
              <w:t>nr faksu</w:t>
            </w:r>
          </w:p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ar-SA"/>
              </w:rPr>
              <w:t>.........................................................................................</w:t>
            </w:r>
          </w:p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ar-SA"/>
              </w:rPr>
              <w:t>e-mail</w:t>
            </w:r>
          </w:p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ar-SA"/>
              </w:rPr>
              <w:t>………………………………………………………….</w:t>
            </w:r>
          </w:p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ar-SA"/>
              </w:rPr>
              <w:t>Nr konta bankowego na który należy zwrócić wadium</w:t>
            </w:r>
          </w:p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ar-SA"/>
              </w:rPr>
              <w:t>………………………………………………………….</w:t>
            </w:r>
          </w:p>
        </w:tc>
      </w:tr>
      <w:tr w:rsidR="00FF00F0" w:rsidRPr="00FF00F0" w:rsidTr="0048298F">
        <w:tc>
          <w:tcPr>
            <w:tcW w:w="4605" w:type="dxa"/>
          </w:tcPr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Oferowana cena dla części:</w:t>
            </w:r>
          </w:p>
        </w:tc>
        <w:tc>
          <w:tcPr>
            <w:tcW w:w="4606" w:type="dxa"/>
          </w:tcPr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ar-SA"/>
              </w:rPr>
              <w:t>Zaokrąglić do dwóch miejsc po przecinku:</w:t>
            </w:r>
          </w:p>
        </w:tc>
      </w:tr>
      <w:tr w:rsidR="00FF00F0" w:rsidRPr="00FF00F0" w:rsidTr="0048298F">
        <w:tc>
          <w:tcPr>
            <w:tcW w:w="4605" w:type="dxa"/>
          </w:tcPr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</w:tcPr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Zryczałtowana cena brutto</w:t>
            </w:r>
          </w:p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............................................................. </w:t>
            </w:r>
          </w:p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Słownie cena brutto:</w:t>
            </w:r>
          </w:p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…………………………………............</w:t>
            </w:r>
          </w:p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…………………………………………</w:t>
            </w:r>
          </w:p>
        </w:tc>
      </w:tr>
    </w:tbl>
    <w:p w:rsidR="00FF00F0" w:rsidRPr="00FF00F0" w:rsidRDefault="00FF00F0" w:rsidP="00FF00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6910" cy="1597025"/>
            <wp:effectExtent l="0" t="0" r="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0F0" w:rsidRPr="00FF00F0" w:rsidRDefault="00FF00F0" w:rsidP="00FF00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00F0" w:rsidRPr="00FF00F0" w:rsidRDefault="00FF00F0" w:rsidP="00FF00F0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udzielimy gwarancji zgodnie ze wzorem stanowiącym załącznik do wzoru umowy.</w:t>
      </w:r>
    </w:p>
    <w:p w:rsidR="00FF00F0" w:rsidRPr="00FF00F0" w:rsidRDefault="00FF00F0" w:rsidP="00FF00F0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Zobowiązujemy się ponieść wszelkie inne, nieprzewidziane koszty z zakresu przedmiotu zamówienia, jakie mogą wyniknąć w czasie realizacji zamówienia dla zapewnienia prawidłowej realizacji umowy (nie dotyczy robót dodatkowych określonych przez ustawę </w:t>
      </w:r>
      <w:proofErr w:type="spellStart"/>
      <w:r w:rsidRPr="00FF00F0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F00F0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FF00F0" w:rsidRPr="00FF00F0" w:rsidRDefault="00FF00F0" w:rsidP="00FF00F0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iż przy wykonaniu prac określonych w SIWZ będziemy stosować przepisy bhp i p. </w:t>
      </w:r>
      <w:proofErr w:type="spellStart"/>
      <w:r w:rsidRPr="00FF00F0">
        <w:rPr>
          <w:rFonts w:ascii="Times New Roman" w:eastAsia="Times New Roman" w:hAnsi="Times New Roman" w:cs="Times New Roman"/>
          <w:sz w:val="24"/>
          <w:szCs w:val="24"/>
          <w:lang w:eastAsia="ar-SA"/>
        </w:rPr>
        <w:t>poż</w:t>
      </w:r>
      <w:proofErr w:type="spellEnd"/>
      <w:r w:rsidRPr="00FF00F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F00F0" w:rsidRPr="00FF00F0" w:rsidRDefault="00FF00F0" w:rsidP="00FF00F0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uważamy się związani niniejszą ofertą przez czas wskazany w SIWZ.</w:t>
      </w:r>
    </w:p>
    <w:p w:rsidR="00FF00F0" w:rsidRPr="00FF00F0" w:rsidRDefault="00FF00F0" w:rsidP="00FF00F0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ze wszystkimi warunkami zamówienia, specyfikacją istotnych warunków zamówienia oraz dodatkami i akceptujemy je bez zastrzeżeń.</w:t>
      </w:r>
    </w:p>
    <w:p w:rsidR="00FF00F0" w:rsidRPr="00FF00F0" w:rsidRDefault="00FF00F0" w:rsidP="00FF00F0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że:</w:t>
      </w:r>
    </w:p>
    <w:p w:rsidR="00FF00F0" w:rsidRPr="00FF00F0" w:rsidRDefault="00FF00F0" w:rsidP="00FF00F0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sz w:val="24"/>
          <w:szCs w:val="24"/>
          <w:lang w:eastAsia="ar-SA"/>
        </w:rPr>
        <w:t>- spełniamy warunki udziału w postępowaniu,</w:t>
      </w:r>
    </w:p>
    <w:p w:rsidR="00FF00F0" w:rsidRPr="00FF00F0" w:rsidRDefault="00FF00F0" w:rsidP="00FF00F0">
      <w:p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FF0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 </w:t>
      </w:r>
      <w:r w:rsidRPr="00FF00F0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zawarty w Specyfikacji Istotnych Warunkach Zamówienia wzór umowy został przez nas zaakceptowany i zobowiązujemy się w przypadku wyboru naszej oferty do zawarcia umowy na warunkach w niej określonych oraz w miejscu i terminie wyznaczonym przez  Zamawiającego.</w:t>
      </w:r>
    </w:p>
    <w:p w:rsidR="00FF00F0" w:rsidRPr="00FF00F0" w:rsidRDefault="00FF00F0" w:rsidP="00FF00F0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FF0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niniejszej oferty sporządzonej wg druku- formularza stanowiącego </w:t>
      </w:r>
      <w:r w:rsidRPr="00FF00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1 do SIWZ</w:t>
      </w:r>
      <w:r w:rsidRPr="00FF0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załączamy</w:t>
      </w:r>
      <w:r w:rsidRPr="00FF00F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FF0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wymagane dokumenty określone w Rozdziale 6 SIWZ. </w:t>
      </w:r>
    </w:p>
    <w:p w:rsidR="00FF00F0" w:rsidRPr="00FF00F0" w:rsidRDefault="00FF00F0" w:rsidP="00FF00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oraz</w:t>
      </w:r>
    </w:p>
    <w:p w:rsidR="00FF00F0" w:rsidRPr="00FF00F0" w:rsidRDefault="00FF00F0" w:rsidP="00FF00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inne dokumenty:</w:t>
      </w:r>
    </w:p>
    <w:p w:rsidR="00FF00F0" w:rsidRPr="00FF00F0" w:rsidRDefault="00FF00F0" w:rsidP="00FF00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FF00F0" w:rsidRPr="00FF00F0" w:rsidRDefault="00FF00F0" w:rsidP="00FF00F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F00F0" w:rsidRPr="00FF00F0" w:rsidRDefault="00FF00F0" w:rsidP="00FF00F0">
      <w:pPr>
        <w:numPr>
          <w:ilvl w:val="0"/>
          <w:numId w:val="13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Zastrzegamy niejawność następujących stron................................................................................</w:t>
      </w:r>
    </w:p>
    <w:p w:rsidR="00FF00F0" w:rsidRPr="00FF00F0" w:rsidRDefault="00FF00F0" w:rsidP="00FF00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W przypadku, gdy informacje zawarte w ofercie stanowią tajemnicę przedsiębiorstwa w rozumieniu przepisów ustawy z dnia 16 kwietnia 1993 r. o zwalczaniu nieuczciwej konkurencji ( Dz. U. z 2003 r. nr 153, poz. 1503) Wykonawca zastrzega ich tajność na formularzu oferty określając numery stron.</w:t>
      </w:r>
    </w:p>
    <w:p w:rsidR="00FF00F0" w:rsidRPr="00FF00F0" w:rsidRDefault="00FF00F0" w:rsidP="00FF00F0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FF00F0" w:rsidRPr="00FF00F0" w:rsidRDefault="00FF00F0" w:rsidP="00FF00F0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sz w:val="24"/>
          <w:szCs w:val="24"/>
          <w:lang w:eastAsia="ar-SA"/>
        </w:rPr>
        <w:t>Na ….…. kolejno ponumerowanych stronach składamy całość oferty.</w:t>
      </w:r>
    </w:p>
    <w:p w:rsidR="00FF00F0" w:rsidRPr="00FF00F0" w:rsidRDefault="00FF00F0" w:rsidP="00FF0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……………………………</w:t>
      </w:r>
      <w:r w:rsidRPr="00FF00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F00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F00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…………………………………..</w:t>
      </w:r>
    </w:p>
    <w:p w:rsidR="00FF00F0" w:rsidRPr="00FF00F0" w:rsidRDefault="00FF00F0" w:rsidP="00FF00F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F00F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miejsce i data                                                                                         podpisy osób uprawnionych </w:t>
      </w:r>
    </w:p>
    <w:p w:rsidR="00FF00F0" w:rsidRPr="00FF00F0" w:rsidRDefault="00FF00F0" w:rsidP="00FF00F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F00F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do reprezentacji</w:t>
      </w:r>
    </w:p>
    <w:p w:rsidR="00FF00F0" w:rsidRPr="00FF00F0" w:rsidRDefault="00FF00F0" w:rsidP="00FF00F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F00F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F00F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F00F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F00F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F00F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F00F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F00F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     Wykonawcy lub Pełnomocnika</w:t>
      </w:r>
    </w:p>
    <w:p w:rsidR="00FF00F0" w:rsidRPr="00FF00F0" w:rsidRDefault="00FF00F0" w:rsidP="00FF00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FF00F0" w:rsidRPr="00FF00F0">
          <w:headerReference w:type="default" r:id="rId11"/>
          <w:footerReference w:type="even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F00F0" w:rsidRPr="00FF00F0" w:rsidRDefault="00FF00F0" w:rsidP="00FF00F0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Załącznik nr 2 do SIWZ</w:t>
      </w:r>
    </w:p>
    <w:p w:rsidR="00FF00F0" w:rsidRPr="00FF00F0" w:rsidRDefault="00FF00F0" w:rsidP="00FF0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ar-SA"/>
        </w:rPr>
      </w:pPr>
      <w:r w:rsidRPr="00FF00F0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ar-SA"/>
        </w:rPr>
        <w:t>OŚWIADCZENIE</w:t>
      </w:r>
    </w:p>
    <w:p w:rsidR="00FF00F0" w:rsidRPr="00FF00F0" w:rsidRDefault="00FF00F0" w:rsidP="00FF0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FF00F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o spełnieniu warunków udziału w postępowaniu</w:t>
      </w:r>
    </w:p>
    <w:p w:rsidR="00FF00F0" w:rsidRPr="00FF00F0" w:rsidRDefault="00FF00F0" w:rsidP="00FF0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</w:p>
    <w:p w:rsidR="00FF00F0" w:rsidRPr="00FF00F0" w:rsidRDefault="00FF00F0" w:rsidP="00FF0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bCs/>
          <w:szCs w:val="24"/>
          <w:lang w:eastAsia="ar-SA"/>
        </w:rPr>
        <w:t>art. 22 ust. 1</w:t>
      </w:r>
      <w:r w:rsidRPr="00FF00F0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ustawy z dnia z </w:t>
      </w:r>
      <w:r w:rsidRPr="00FF00F0">
        <w:rPr>
          <w:rFonts w:ascii="Times New Roman" w:eastAsia="Times New Roman" w:hAnsi="Times New Roman" w:cs="Times New Roman"/>
          <w:b/>
          <w:bCs/>
          <w:color w:val="000000"/>
          <w:szCs w:val="24"/>
          <w:lang w:eastAsia="ar-SA"/>
        </w:rPr>
        <w:t>dnia 29 stycznia 2004 r. Prawo zamówień publicznych,</w:t>
      </w:r>
    </w:p>
    <w:p w:rsidR="00FF00F0" w:rsidRPr="00FF00F0" w:rsidRDefault="00FF00F0" w:rsidP="00FF0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b/>
          <w:bCs/>
          <w:color w:val="000000"/>
          <w:szCs w:val="24"/>
          <w:lang w:eastAsia="ar-SA"/>
        </w:rPr>
        <w:t>(tekst jednolity Dz. U. z 2013 r poz. 907 z późniejszymi zmianami )</w:t>
      </w:r>
    </w:p>
    <w:p w:rsidR="00FF00F0" w:rsidRPr="00FF00F0" w:rsidRDefault="00FF00F0" w:rsidP="00FF0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</w:p>
    <w:p w:rsidR="00FF00F0" w:rsidRPr="00FF00F0" w:rsidRDefault="00FF00F0" w:rsidP="00FF00F0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i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bCs/>
          <w:i/>
          <w:szCs w:val="24"/>
          <w:lang w:eastAsia="ar-SA"/>
        </w:rPr>
        <w:t xml:space="preserve">Przystępując do postępowania w sprawie udzielenia zamówienia publicznego </w:t>
      </w:r>
    </w:p>
    <w:p w:rsidR="00FF00F0" w:rsidRPr="00FF00F0" w:rsidRDefault="00FF00F0" w:rsidP="00FF00F0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i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bCs/>
          <w:i/>
          <w:szCs w:val="24"/>
          <w:lang w:eastAsia="ar-SA"/>
        </w:rPr>
        <w:t xml:space="preserve">w trybie przetargu nieograniczonego organizowanego </w:t>
      </w:r>
    </w:p>
    <w:p w:rsidR="00FF00F0" w:rsidRPr="00FF00F0" w:rsidRDefault="00FF00F0" w:rsidP="00FF00F0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i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bCs/>
          <w:i/>
          <w:szCs w:val="24"/>
          <w:lang w:eastAsia="ar-SA"/>
        </w:rPr>
        <w:t>przez Poznańskie Towarzystwo Budownictwa Społecznego Sp. z o.o.</w:t>
      </w:r>
    </w:p>
    <w:p w:rsidR="00FF00F0" w:rsidRPr="00FF00F0" w:rsidRDefault="00FF00F0" w:rsidP="00FF00F0">
      <w:pPr>
        <w:suppressAutoHyphens/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Ja (imię i nazwisko),  ............................................................................................. </w:t>
      </w:r>
    </w:p>
    <w:p w:rsidR="00FF00F0" w:rsidRPr="00FF00F0" w:rsidRDefault="00FF00F0" w:rsidP="00FF00F0">
      <w:p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zamieszkały              ..............................................................................................</w:t>
      </w:r>
    </w:p>
    <w:p w:rsidR="00FF00F0" w:rsidRPr="00FF00F0" w:rsidRDefault="00FF00F0" w:rsidP="00FF00F0">
      <w:p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reprezentując firmę (nazwa firmy) ............................................................................</w:t>
      </w:r>
    </w:p>
    <w:p w:rsidR="00FF00F0" w:rsidRPr="00FF00F0" w:rsidRDefault="00FF00F0" w:rsidP="00FF0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jako – upoważniony na piśmie lub wpisany w rejestrze .............................................</w:t>
      </w:r>
      <w:r w:rsidRPr="00FF00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>w imieniu reprezentowanej przeze mnie firmy oświadczam, że:</w:t>
      </w:r>
    </w:p>
    <w:p w:rsidR="00FF00F0" w:rsidRPr="00FF00F0" w:rsidRDefault="00FF00F0" w:rsidP="00FF00F0">
      <w:pPr>
        <w:numPr>
          <w:ilvl w:val="0"/>
          <w:numId w:val="10"/>
        </w:numPr>
        <w:suppressAutoHyphens/>
        <w:spacing w:before="6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posiadamy uprawnienia do wykonywania określonej działalności lub czynności, </w:t>
      </w:r>
      <w:r w:rsidRPr="00FF00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jeżeli ustawy nakładają obowiązek posiadania takich uprawnień</w:t>
      </w:r>
      <w:r w:rsidRPr="00FF0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(art. 22 ust. 1 pkt. 1);</w:t>
      </w:r>
    </w:p>
    <w:p w:rsidR="00FF00F0" w:rsidRPr="00FF00F0" w:rsidRDefault="00FF00F0" w:rsidP="00FF00F0">
      <w:pPr>
        <w:numPr>
          <w:ilvl w:val="0"/>
          <w:numId w:val="10"/>
        </w:numPr>
        <w:suppressAutoHyphens/>
        <w:spacing w:before="6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posiadamy niezbędną wiedzę i doświadczenie (art. 22 ust. 1 pkt. 2),</w:t>
      </w:r>
    </w:p>
    <w:p w:rsidR="00FF00F0" w:rsidRPr="00FF00F0" w:rsidRDefault="00FF00F0" w:rsidP="00FF00F0">
      <w:pPr>
        <w:numPr>
          <w:ilvl w:val="0"/>
          <w:numId w:val="10"/>
        </w:numPr>
        <w:suppressAutoHyphens/>
        <w:spacing w:before="6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dysponujemy potencjałem technicznym oraz osobami zdolnymi do wykonania zamówienia</w:t>
      </w:r>
      <w:r w:rsidRPr="00FF0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(art.22 ust.1 pkt. 3);</w:t>
      </w:r>
    </w:p>
    <w:p w:rsidR="00FF00F0" w:rsidRPr="00FF00F0" w:rsidRDefault="00FF00F0" w:rsidP="00FF00F0">
      <w:pPr>
        <w:numPr>
          <w:ilvl w:val="0"/>
          <w:numId w:val="10"/>
        </w:numPr>
        <w:tabs>
          <w:tab w:val="num" w:pos="993"/>
          <w:tab w:val="num" w:pos="144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znajdujemy się w sytuacji ekonomicznej i finansowej zapewniającej wykonanie zamówienia </w:t>
      </w:r>
      <w:r w:rsidRPr="00FF0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(art.22 ust.1 pkt. 4);</w:t>
      </w:r>
    </w:p>
    <w:p w:rsidR="00FF00F0" w:rsidRPr="00FF00F0" w:rsidRDefault="00FF00F0" w:rsidP="00FF00F0">
      <w:p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</w:t>
      </w:r>
      <w:r w:rsidRPr="00FF00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F00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</w:t>
      </w:r>
    </w:p>
    <w:p w:rsidR="00FF00F0" w:rsidRPr="00FF00F0" w:rsidRDefault="00FF00F0" w:rsidP="00FF0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miejscowość, data</w:t>
      </w:r>
    </w:p>
    <w:p w:rsidR="00FF00F0" w:rsidRPr="00FF00F0" w:rsidRDefault="00FF00F0" w:rsidP="00FF0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F00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F00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F00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F00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F00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F00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F00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</w:t>
      </w:r>
    </w:p>
    <w:p w:rsidR="00FF00F0" w:rsidRPr="00FF00F0" w:rsidRDefault="00FF00F0" w:rsidP="00FF00F0">
      <w:pPr>
        <w:suppressAutoHyphens/>
        <w:spacing w:before="120" w:after="0" w:line="240" w:lineRule="auto"/>
        <w:ind w:left="4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podpisy osób/-y uprawnionych/-ej do reprezentowania Wykonawcy w dokumentach rejestrowych lub we właściwym upoważnieniu</w:t>
      </w:r>
    </w:p>
    <w:p w:rsidR="00FF00F0" w:rsidRPr="00FF00F0" w:rsidRDefault="00FF00F0" w:rsidP="00FF00F0">
      <w:pPr>
        <w:suppressAutoHyphens/>
        <w:spacing w:before="120" w:after="0" w:line="240" w:lineRule="auto"/>
        <w:ind w:left="4954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3 do SIWZ</w:t>
      </w:r>
    </w:p>
    <w:p w:rsidR="00FF00F0" w:rsidRPr="00FF00F0" w:rsidRDefault="00FF00F0" w:rsidP="00FF00F0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ar-SA"/>
        </w:rPr>
      </w:pPr>
      <w:r w:rsidRPr="00FF00F0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ar-SA"/>
        </w:rPr>
        <w:t>OŚWIADCZENIE</w:t>
      </w:r>
    </w:p>
    <w:p w:rsidR="00FF00F0" w:rsidRPr="00FF00F0" w:rsidRDefault="00FF00F0" w:rsidP="00FF0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że wykonawca nie podlega wykluczeniu na podstawie art. 24 ust.1  </w:t>
      </w:r>
    </w:p>
    <w:p w:rsidR="00FF00F0" w:rsidRPr="00FF00F0" w:rsidRDefault="00FF00F0" w:rsidP="00FF0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 </w:t>
      </w:r>
      <w:r w:rsidRPr="00FF00F0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ustawy z dnia z </w:t>
      </w:r>
      <w:r w:rsidRPr="00FF00F0">
        <w:rPr>
          <w:rFonts w:ascii="Times New Roman" w:eastAsia="Times New Roman" w:hAnsi="Times New Roman" w:cs="Times New Roman"/>
          <w:b/>
          <w:bCs/>
          <w:color w:val="000000"/>
          <w:szCs w:val="24"/>
          <w:lang w:eastAsia="ar-SA"/>
        </w:rPr>
        <w:t>dnia 29 stycznia 2004 r. Prawo zamówień publicznych,</w:t>
      </w:r>
    </w:p>
    <w:p w:rsidR="00FF00F0" w:rsidRPr="00FF00F0" w:rsidRDefault="00FF00F0" w:rsidP="00FF0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b/>
          <w:bCs/>
          <w:color w:val="000000"/>
          <w:szCs w:val="24"/>
          <w:lang w:eastAsia="ar-SA"/>
        </w:rPr>
        <w:t>(tekst jednolity Dz. U. z 2013 r.  nr 113, poz. 907 z późniejszymi zmianami )</w:t>
      </w:r>
    </w:p>
    <w:p w:rsidR="00FF00F0" w:rsidRPr="00FF00F0" w:rsidRDefault="00FF00F0" w:rsidP="00FF00F0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i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bCs/>
          <w:i/>
          <w:szCs w:val="24"/>
          <w:lang w:eastAsia="ar-SA"/>
        </w:rPr>
        <w:t xml:space="preserve">Przystępując do postępowania w sprawie udzielenia zamówienia publicznego </w:t>
      </w:r>
    </w:p>
    <w:p w:rsidR="00FF00F0" w:rsidRPr="00FF00F0" w:rsidRDefault="00FF00F0" w:rsidP="00FF00F0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i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bCs/>
          <w:i/>
          <w:szCs w:val="24"/>
          <w:lang w:eastAsia="ar-SA"/>
        </w:rPr>
        <w:t xml:space="preserve">w trybie przetargu nieograniczonego organizowanego </w:t>
      </w:r>
    </w:p>
    <w:p w:rsidR="00FF00F0" w:rsidRPr="00FF00F0" w:rsidRDefault="00FF00F0" w:rsidP="00FF00F0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i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bCs/>
          <w:i/>
          <w:szCs w:val="24"/>
          <w:lang w:eastAsia="ar-SA"/>
        </w:rPr>
        <w:t>przez Poznańskie Towarzystwo Budownictwa Społecznego Sp. z o.o.</w:t>
      </w:r>
    </w:p>
    <w:p w:rsidR="00FF00F0" w:rsidRPr="00FF00F0" w:rsidRDefault="00FF00F0" w:rsidP="00FF00F0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i/>
          <w:szCs w:val="24"/>
          <w:lang w:eastAsia="ar-SA"/>
        </w:rPr>
      </w:pPr>
    </w:p>
    <w:p w:rsidR="00FF00F0" w:rsidRPr="00FF00F0" w:rsidRDefault="00FF00F0" w:rsidP="00FF00F0">
      <w:pPr>
        <w:suppressAutoHyphens/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Ja (imię i nazwisko),  ............................................................................................. </w:t>
      </w:r>
    </w:p>
    <w:p w:rsidR="00FF00F0" w:rsidRPr="00FF00F0" w:rsidRDefault="00FF00F0" w:rsidP="00FF00F0">
      <w:p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zamieszkały              ..............................................................................................</w:t>
      </w:r>
    </w:p>
    <w:p w:rsidR="00FF00F0" w:rsidRPr="00FF00F0" w:rsidRDefault="00FF00F0" w:rsidP="00FF00F0">
      <w:p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reprezentując firmę (nazwa firmy) ............................................................................</w:t>
      </w:r>
    </w:p>
    <w:p w:rsidR="00FF00F0" w:rsidRPr="00FF00F0" w:rsidRDefault="00FF00F0" w:rsidP="00FF0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jako – upoważniony na piśmie lub wpisany w rejestrze .............................................</w:t>
      </w:r>
      <w:r w:rsidRPr="00FF00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>w imieniu reprezentowanej przeze mnie firmy oświadczam, że:</w:t>
      </w:r>
    </w:p>
    <w:p w:rsidR="00FF00F0" w:rsidRPr="00FF00F0" w:rsidRDefault="00FF00F0" w:rsidP="00FF00F0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podlegamy wykluczeniu z postępowania o udzielenie zamówienia publicznego na podstawie art. 24 ust.1. </w:t>
      </w:r>
    </w:p>
    <w:p w:rsidR="00FF00F0" w:rsidRPr="00FF00F0" w:rsidRDefault="00FF00F0" w:rsidP="00FF00F0">
      <w:p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</w:t>
      </w:r>
      <w:r w:rsidRPr="00FF00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F00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</w:t>
      </w:r>
    </w:p>
    <w:p w:rsidR="00FF00F0" w:rsidRPr="00FF00F0" w:rsidRDefault="00FF00F0" w:rsidP="00FF0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miejscowość, data</w:t>
      </w:r>
    </w:p>
    <w:p w:rsidR="00FF00F0" w:rsidRPr="00FF00F0" w:rsidRDefault="00FF00F0" w:rsidP="00FF0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F00F0" w:rsidRPr="00FF00F0" w:rsidRDefault="00FF00F0" w:rsidP="00FF00F0">
      <w:pPr>
        <w:suppressAutoHyphens/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00F0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ab/>
      </w:r>
      <w:r w:rsidRPr="00FF00F0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ab/>
      </w:r>
      <w:r w:rsidRPr="00FF00F0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ab/>
        <w:t xml:space="preserve">                                      ……………………………………………………..</w:t>
      </w:r>
    </w:p>
    <w:p w:rsidR="00FF00F0" w:rsidRPr="00FF00F0" w:rsidRDefault="00FF00F0" w:rsidP="00FF00F0">
      <w:pPr>
        <w:suppressAutoHyphens/>
        <w:spacing w:before="120" w:after="0" w:line="240" w:lineRule="auto"/>
        <w:ind w:left="4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podpisy osób/-y uprawnionych/-ej do reprezentowania Wykonawcy w dokumentach rejestrowych lub we właściwym upoważnieniu</w:t>
      </w:r>
    </w:p>
    <w:p w:rsidR="00FF00F0" w:rsidRPr="00FF00F0" w:rsidRDefault="00FF00F0" w:rsidP="00FF00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FF00F0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                         </w:t>
      </w:r>
    </w:p>
    <w:p w:rsidR="00FF00F0" w:rsidRPr="00FF00F0" w:rsidRDefault="00FF00F0" w:rsidP="00FF00F0">
      <w:pPr>
        <w:ind w:left="5664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FF00F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Załącznik nr 4 do SIWZ</w:t>
      </w:r>
    </w:p>
    <w:p w:rsidR="00FF00F0" w:rsidRPr="00FF00F0" w:rsidRDefault="00FF00F0" w:rsidP="00FF00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00F0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:rsidR="00FF00F0" w:rsidRPr="00FF00F0" w:rsidRDefault="00FF00F0" w:rsidP="00FF00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00F0">
        <w:rPr>
          <w:rFonts w:ascii="Times New Roman" w:eastAsia="Calibri" w:hAnsi="Times New Roman" w:cs="Times New Roman"/>
          <w:sz w:val="24"/>
          <w:szCs w:val="24"/>
        </w:rPr>
        <w:t xml:space="preserve">           Pieczęć Wykonawcy</w:t>
      </w:r>
    </w:p>
    <w:p w:rsidR="00FF00F0" w:rsidRPr="00FF00F0" w:rsidRDefault="00FF00F0" w:rsidP="00FF00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F00F0" w:rsidRPr="00FF00F0" w:rsidRDefault="00FF00F0" w:rsidP="00FF00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F00F0" w:rsidRPr="00FF00F0" w:rsidRDefault="00FF00F0" w:rsidP="00FF00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F00F0" w:rsidRPr="00FF00F0" w:rsidRDefault="00FF00F0" w:rsidP="00FF00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F00F0" w:rsidRPr="00FF00F0" w:rsidRDefault="00FF00F0" w:rsidP="00FF00F0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F00F0">
        <w:rPr>
          <w:rFonts w:ascii="Times New Roman" w:eastAsia="Calibri" w:hAnsi="Times New Roman" w:cs="Times New Roman"/>
          <w:b/>
          <w:sz w:val="32"/>
          <w:szCs w:val="32"/>
        </w:rPr>
        <w:t>OŚWIADCZENIE</w:t>
      </w:r>
    </w:p>
    <w:p w:rsidR="00FF00F0" w:rsidRPr="00FF00F0" w:rsidRDefault="00FF00F0" w:rsidP="00FF00F0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00F0" w:rsidRPr="00FF00F0" w:rsidRDefault="00FF00F0" w:rsidP="00FF00F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00F0">
        <w:rPr>
          <w:rFonts w:ascii="Times New Roman" w:eastAsia="Calibri" w:hAnsi="Times New Roman" w:cs="Times New Roman"/>
          <w:b/>
          <w:sz w:val="24"/>
          <w:szCs w:val="24"/>
        </w:rPr>
        <w:t>O przynależności lub braku przynależności do grupy kapitałowej, składane w trybie               art. 26 ust. 2d ustawy z dnia 29 stycznia 2004 roku- Prawo Zamówień Publicznych</w:t>
      </w:r>
    </w:p>
    <w:p w:rsidR="00FF00F0" w:rsidRPr="00FF00F0" w:rsidRDefault="00FF00F0" w:rsidP="00FF00F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00F0" w:rsidRPr="00FF00F0" w:rsidRDefault="00FF00F0" w:rsidP="00FF00F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00F0" w:rsidRPr="00FF00F0" w:rsidRDefault="00FF00F0" w:rsidP="00FF00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0F0">
        <w:rPr>
          <w:rFonts w:ascii="Times New Roman" w:eastAsia="Calibri" w:hAnsi="Times New Roman" w:cs="Times New Roman"/>
          <w:sz w:val="24"/>
          <w:szCs w:val="24"/>
        </w:rPr>
        <w:t>Przystępując do postępowania prowadzonego w trybie przetargu nieograniczonego                    dla zadania o numerze ZP-16/PN/2013 oświadczam że*:</w:t>
      </w:r>
    </w:p>
    <w:p w:rsidR="00FF00F0" w:rsidRPr="00FF00F0" w:rsidRDefault="00FF00F0" w:rsidP="00FF00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F00F0" w:rsidRPr="00FF00F0" w:rsidRDefault="00FF00F0" w:rsidP="00FF00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F00F0" w:rsidRPr="00FF00F0" w:rsidRDefault="00FF00F0" w:rsidP="00FF00F0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F00F0">
        <w:rPr>
          <w:rFonts w:ascii="Times New Roman" w:eastAsia="Calibri" w:hAnsi="Times New Roman" w:cs="Times New Roman"/>
          <w:b/>
          <w:sz w:val="24"/>
          <w:szCs w:val="24"/>
        </w:rPr>
        <w:t>Nie należę do grupy kapitałowej</w:t>
      </w:r>
    </w:p>
    <w:p w:rsidR="00FF00F0" w:rsidRPr="00FF00F0" w:rsidRDefault="00FF00F0" w:rsidP="00FF00F0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F00F0" w:rsidRPr="00FF00F0" w:rsidRDefault="00FF00F0" w:rsidP="00FF00F0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F00F0">
        <w:rPr>
          <w:rFonts w:ascii="Times New Roman" w:eastAsia="Calibri" w:hAnsi="Times New Roman" w:cs="Times New Roman"/>
          <w:b/>
          <w:sz w:val="24"/>
          <w:szCs w:val="24"/>
        </w:rPr>
        <w:t>Należę do grupy kapitałowej</w:t>
      </w:r>
    </w:p>
    <w:p w:rsidR="00FF00F0" w:rsidRPr="00FF00F0" w:rsidRDefault="00FF00F0" w:rsidP="00FF00F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F00F0" w:rsidRPr="00FF00F0" w:rsidRDefault="00FF00F0" w:rsidP="00FF00F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F00F0" w:rsidRPr="00FF00F0" w:rsidRDefault="00FF00F0" w:rsidP="00FF00F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F00F0" w:rsidRPr="00FF00F0" w:rsidRDefault="00FF00F0" w:rsidP="00FF00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00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………………………………………</w:t>
      </w:r>
    </w:p>
    <w:p w:rsidR="00FF00F0" w:rsidRPr="00FF00F0" w:rsidRDefault="00FF00F0" w:rsidP="00FF00F0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FF00F0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(podpis osób/y do składania oświadczeń woli)</w:t>
      </w:r>
    </w:p>
    <w:p w:rsidR="00FF00F0" w:rsidRPr="00FF00F0" w:rsidRDefault="00FF00F0" w:rsidP="00FF00F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F00F0" w:rsidRPr="00FF00F0" w:rsidRDefault="00FF00F0" w:rsidP="00FF00F0">
      <w:pPr>
        <w:rPr>
          <w:rFonts w:ascii="Times New Roman" w:eastAsia="Calibri" w:hAnsi="Times New Roman" w:cs="Times New Roman"/>
          <w:sz w:val="24"/>
          <w:szCs w:val="24"/>
        </w:rPr>
      </w:pPr>
      <w:r w:rsidRPr="00FF00F0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FF00F0">
        <w:rPr>
          <w:rFonts w:ascii="Times New Roman" w:eastAsia="Calibri" w:hAnsi="Times New Roman" w:cs="Times New Roman"/>
          <w:i/>
          <w:sz w:val="24"/>
          <w:szCs w:val="24"/>
        </w:rPr>
        <w:t>niepotrzebne skreślić</w:t>
      </w:r>
    </w:p>
    <w:p w:rsidR="00FF00F0" w:rsidRPr="00FF00F0" w:rsidRDefault="00FF00F0" w:rsidP="00FF00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F00F0">
        <w:rPr>
          <w:rFonts w:ascii="Times New Roman" w:eastAsia="Calibri" w:hAnsi="Times New Roman" w:cs="Times New Roman"/>
          <w:b/>
          <w:sz w:val="24"/>
          <w:szCs w:val="24"/>
        </w:rPr>
        <w:t>Uwaga !</w:t>
      </w:r>
    </w:p>
    <w:p w:rsidR="00FF00F0" w:rsidRPr="00FF00F0" w:rsidRDefault="00FF00F0" w:rsidP="00FF00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FF00F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W przypadku gdy Wykonawca należy do grupy kapitałowej w rozumieniu definicji zawartej          w art. 4 pkt. 14 ustawy z dnia 16 lutego 2007 roku o ochronie konkurencji i konsumentów  (Dz. U. z 2007 r., nr 50, poz. 331 z </w:t>
      </w:r>
      <w:proofErr w:type="spellStart"/>
      <w:r w:rsidRPr="00FF00F0">
        <w:rPr>
          <w:rFonts w:ascii="Times New Roman" w:eastAsia="Calibri" w:hAnsi="Times New Roman" w:cs="Times New Roman"/>
          <w:i/>
          <w:sz w:val="24"/>
          <w:szCs w:val="24"/>
          <w:u w:val="single"/>
        </w:rPr>
        <w:t>późn</w:t>
      </w:r>
      <w:proofErr w:type="spellEnd"/>
      <w:r w:rsidRPr="00FF00F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. zmianami) </w:t>
      </w:r>
      <w:r w:rsidRPr="00FF00F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do oświadczenia należy dołączyć listę podmiotów należących do tej samej grupy kapitałowej.</w:t>
      </w:r>
    </w:p>
    <w:p w:rsidR="00FF00F0" w:rsidRPr="00FF00F0" w:rsidRDefault="00FF00F0" w:rsidP="00FF00F0">
      <w:pPr>
        <w:suppressAutoHyphens/>
        <w:spacing w:after="0" w:line="360" w:lineRule="auto"/>
        <w:ind w:left="5948" w:firstLine="424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FF00F0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lastRenderedPageBreak/>
        <w:t>Załącznik nr 5 do SIWZ</w:t>
      </w:r>
    </w:p>
    <w:p w:rsidR="00FF00F0" w:rsidRPr="00FF00F0" w:rsidRDefault="00FF00F0" w:rsidP="00FF00F0">
      <w:pPr>
        <w:suppressAutoHyphens/>
        <w:spacing w:after="0" w:line="360" w:lineRule="auto"/>
        <w:ind w:left="5948" w:firstLine="424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Wykaz prac, które będą zlecane podwykonawcom </w:t>
      </w:r>
      <w:r w:rsidRPr="00FF00F0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FF00F0">
        <w:rPr>
          <w:rFonts w:ascii="Times New Roman" w:eastAsia="Times New Roman" w:hAnsi="Times New Roman" w:cs="Times New Roman"/>
          <w:bCs/>
          <w:sz w:val="16"/>
          <w:szCs w:val="24"/>
          <w:lang w:eastAsia="ar-SA"/>
        </w:rPr>
        <w:t>(W przypadku jeżeli wykonawca nie przewiduje podwykonawców- wpisuje „nie dotyczy” i załącza niniejszy załącznik do oferty).</w:t>
      </w:r>
    </w:p>
    <w:p w:rsidR="00FF00F0" w:rsidRPr="00FF00F0" w:rsidRDefault="00FF00F0" w:rsidP="00FF00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084"/>
        <w:gridCol w:w="1701"/>
        <w:gridCol w:w="3402"/>
      </w:tblGrid>
      <w:tr w:rsidR="00FF00F0" w:rsidRPr="00FF00F0" w:rsidTr="0048298F">
        <w:tc>
          <w:tcPr>
            <w:tcW w:w="530" w:type="dxa"/>
          </w:tcPr>
          <w:p w:rsidR="00FF00F0" w:rsidRPr="00FF00F0" w:rsidRDefault="00FF00F0" w:rsidP="00FF00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 xml:space="preserve">Lp. </w:t>
            </w:r>
          </w:p>
        </w:tc>
        <w:tc>
          <w:tcPr>
            <w:tcW w:w="3084" w:type="dxa"/>
          </w:tcPr>
          <w:p w:rsidR="00FF00F0" w:rsidRPr="00FF00F0" w:rsidRDefault="00FF00F0" w:rsidP="00FF00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Rodzaj prac</w:t>
            </w:r>
          </w:p>
        </w:tc>
        <w:tc>
          <w:tcPr>
            <w:tcW w:w="1701" w:type="dxa"/>
          </w:tcPr>
          <w:p w:rsidR="00FF00F0" w:rsidRPr="00FF00F0" w:rsidRDefault="00FF00F0" w:rsidP="00FF00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Zakres prac</w:t>
            </w:r>
          </w:p>
        </w:tc>
        <w:tc>
          <w:tcPr>
            <w:tcW w:w="3402" w:type="dxa"/>
          </w:tcPr>
          <w:p w:rsidR="00FF00F0" w:rsidRPr="00FF00F0" w:rsidRDefault="00FF00F0" w:rsidP="00FF00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Uwagi</w:t>
            </w:r>
          </w:p>
        </w:tc>
      </w:tr>
      <w:tr w:rsidR="00FF00F0" w:rsidRPr="00FF00F0" w:rsidTr="0048298F">
        <w:tc>
          <w:tcPr>
            <w:tcW w:w="530" w:type="dxa"/>
          </w:tcPr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3084" w:type="dxa"/>
          </w:tcPr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</w:tc>
      </w:tr>
      <w:tr w:rsidR="00FF00F0" w:rsidRPr="00FF00F0" w:rsidTr="0048298F">
        <w:tc>
          <w:tcPr>
            <w:tcW w:w="530" w:type="dxa"/>
          </w:tcPr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3084" w:type="dxa"/>
          </w:tcPr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</w:tc>
      </w:tr>
      <w:tr w:rsidR="00FF00F0" w:rsidRPr="00FF00F0" w:rsidTr="0048298F">
        <w:tc>
          <w:tcPr>
            <w:tcW w:w="530" w:type="dxa"/>
          </w:tcPr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3084" w:type="dxa"/>
          </w:tcPr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</w:tc>
      </w:tr>
    </w:tbl>
    <w:p w:rsidR="00FF00F0" w:rsidRPr="00FF00F0" w:rsidRDefault="00FF00F0" w:rsidP="00FF00F0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"/>
        <w:gridCol w:w="4282"/>
      </w:tblGrid>
      <w:tr w:rsidR="00FF00F0" w:rsidRPr="00FF00F0" w:rsidTr="0048298F">
        <w:tc>
          <w:tcPr>
            <w:tcW w:w="4390" w:type="dxa"/>
          </w:tcPr>
          <w:p w:rsidR="00FF00F0" w:rsidRPr="00FF00F0" w:rsidRDefault="00FF00F0" w:rsidP="00FF00F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……………………………………</w:t>
            </w:r>
          </w:p>
          <w:p w:rsidR="00FF00F0" w:rsidRPr="00FF00F0" w:rsidRDefault="00FF00F0" w:rsidP="00FF00F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(miejscowość, data)</w:t>
            </w:r>
          </w:p>
        </w:tc>
        <w:tc>
          <w:tcPr>
            <w:tcW w:w="540" w:type="dxa"/>
          </w:tcPr>
          <w:p w:rsidR="00FF00F0" w:rsidRPr="00FF00F0" w:rsidRDefault="00FF00F0" w:rsidP="00FF00F0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82" w:type="dxa"/>
          </w:tcPr>
          <w:p w:rsidR="00FF00F0" w:rsidRPr="00FF00F0" w:rsidRDefault="00FF00F0" w:rsidP="00FF00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……………………………………………</w:t>
            </w:r>
          </w:p>
          <w:p w:rsidR="00FF00F0" w:rsidRPr="00FF00F0" w:rsidRDefault="00FF00F0" w:rsidP="00FF00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podpis uprawnionego przedstawiciela Wykonawcy</w:t>
            </w:r>
          </w:p>
        </w:tc>
      </w:tr>
    </w:tbl>
    <w:p w:rsidR="00FF00F0" w:rsidRPr="00FF00F0" w:rsidRDefault="00FF00F0" w:rsidP="00FF00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6 do SIWZ</w:t>
      </w:r>
    </w:p>
    <w:p w:rsidR="00FF00F0" w:rsidRPr="00FF00F0" w:rsidRDefault="00FF00F0" w:rsidP="00FF00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sz w:val="24"/>
          <w:szCs w:val="24"/>
          <w:lang w:eastAsia="ar-SA"/>
        </w:rPr>
        <w:t>Wykaz robót budowlanych wykonanych w okresie ostatnich pięciu lat przed upływem terminu składania ofert albo wniosków o dopuszczenie do udziału w postępowaniu,                a jeżeli okres prowadzenia działalności jest krótszy –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  <w:r w:rsidRPr="00FF00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  </w:t>
      </w:r>
    </w:p>
    <w:p w:rsidR="00FF00F0" w:rsidRPr="00FF00F0" w:rsidRDefault="00FF00F0" w:rsidP="00FF00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30"/>
        <w:gridCol w:w="2303"/>
        <w:gridCol w:w="2303"/>
      </w:tblGrid>
      <w:tr w:rsidR="00FF00F0" w:rsidRPr="00FF00F0" w:rsidTr="0048298F">
        <w:tc>
          <w:tcPr>
            <w:tcW w:w="675" w:type="dxa"/>
            <w:shd w:val="clear" w:color="auto" w:fill="auto"/>
          </w:tcPr>
          <w:p w:rsidR="00FF00F0" w:rsidRPr="00FF00F0" w:rsidRDefault="00FF00F0" w:rsidP="00FF00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930" w:type="dxa"/>
            <w:shd w:val="clear" w:color="auto" w:fill="auto"/>
          </w:tcPr>
          <w:p w:rsidR="00FF00F0" w:rsidRPr="00FF00F0" w:rsidRDefault="00FF00F0" w:rsidP="00FF00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Rodzaj prac</w:t>
            </w:r>
          </w:p>
        </w:tc>
        <w:tc>
          <w:tcPr>
            <w:tcW w:w="2303" w:type="dxa"/>
            <w:shd w:val="clear" w:color="auto" w:fill="auto"/>
          </w:tcPr>
          <w:p w:rsidR="00FF00F0" w:rsidRPr="00FF00F0" w:rsidRDefault="00FF00F0" w:rsidP="00FF00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wartość</w:t>
            </w:r>
          </w:p>
        </w:tc>
        <w:tc>
          <w:tcPr>
            <w:tcW w:w="2303" w:type="dxa"/>
            <w:shd w:val="clear" w:color="auto" w:fill="auto"/>
          </w:tcPr>
          <w:p w:rsidR="00FF00F0" w:rsidRPr="00FF00F0" w:rsidRDefault="00FF00F0" w:rsidP="00FF00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Data i miejsce wykonania</w:t>
            </w:r>
          </w:p>
        </w:tc>
      </w:tr>
      <w:tr w:rsidR="00FF00F0" w:rsidRPr="00FF00F0" w:rsidTr="0048298F">
        <w:tc>
          <w:tcPr>
            <w:tcW w:w="675" w:type="dxa"/>
            <w:shd w:val="clear" w:color="auto" w:fill="auto"/>
          </w:tcPr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30" w:type="dxa"/>
            <w:shd w:val="clear" w:color="auto" w:fill="auto"/>
          </w:tcPr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shd w:val="clear" w:color="auto" w:fill="auto"/>
          </w:tcPr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shd w:val="clear" w:color="auto" w:fill="auto"/>
          </w:tcPr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F00F0" w:rsidRPr="00FF00F0" w:rsidTr="0048298F">
        <w:tc>
          <w:tcPr>
            <w:tcW w:w="675" w:type="dxa"/>
            <w:shd w:val="clear" w:color="auto" w:fill="auto"/>
          </w:tcPr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30" w:type="dxa"/>
            <w:shd w:val="clear" w:color="auto" w:fill="auto"/>
          </w:tcPr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shd w:val="clear" w:color="auto" w:fill="auto"/>
          </w:tcPr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shd w:val="clear" w:color="auto" w:fill="auto"/>
          </w:tcPr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F00F0" w:rsidRPr="00FF00F0" w:rsidTr="0048298F">
        <w:tc>
          <w:tcPr>
            <w:tcW w:w="675" w:type="dxa"/>
            <w:shd w:val="clear" w:color="auto" w:fill="auto"/>
          </w:tcPr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30" w:type="dxa"/>
            <w:shd w:val="clear" w:color="auto" w:fill="auto"/>
          </w:tcPr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shd w:val="clear" w:color="auto" w:fill="auto"/>
          </w:tcPr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shd w:val="clear" w:color="auto" w:fill="auto"/>
          </w:tcPr>
          <w:p w:rsidR="00FF00F0" w:rsidRPr="00FF00F0" w:rsidRDefault="00FF00F0" w:rsidP="00FF00F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FF00F0" w:rsidRPr="00FF00F0" w:rsidRDefault="00FF00F0" w:rsidP="00FF00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"/>
        <w:gridCol w:w="4282"/>
      </w:tblGrid>
      <w:tr w:rsidR="00FF00F0" w:rsidRPr="00FF00F0" w:rsidTr="0048298F">
        <w:tc>
          <w:tcPr>
            <w:tcW w:w="4390" w:type="dxa"/>
          </w:tcPr>
          <w:p w:rsidR="00FF00F0" w:rsidRPr="00FF00F0" w:rsidRDefault="00FF00F0" w:rsidP="00FF00F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……………………………………</w:t>
            </w:r>
          </w:p>
          <w:p w:rsidR="00FF00F0" w:rsidRPr="00FF00F0" w:rsidRDefault="00FF00F0" w:rsidP="00FF00F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           (miejscowość, data)</w:t>
            </w:r>
          </w:p>
        </w:tc>
        <w:tc>
          <w:tcPr>
            <w:tcW w:w="540" w:type="dxa"/>
          </w:tcPr>
          <w:p w:rsidR="00FF00F0" w:rsidRPr="00FF00F0" w:rsidRDefault="00FF00F0" w:rsidP="00FF00F0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82" w:type="dxa"/>
          </w:tcPr>
          <w:p w:rsidR="00FF00F0" w:rsidRPr="00FF00F0" w:rsidRDefault="00FF00F0" w:rsidP="00FF00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……………………………………………</w:t>
            </w:r>
          </w:p>
          <w:p w:rsidR="00FF00F0" w:rsidRPr="00FF00F0" w:rsidRDefault="00FF00F0" w:rsidP="00FF00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F00F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podpis uprawnionego przedstawiciela Wykonawcy</w:t>
            </w:r>
          </w:p>
        </w:tc>
      </w:tr>
    </w:tbl>
    <w:p w:rsidR="00FF00F0" w:rsidRPr="00FF00F0" w:rsidRDefault="00FF00F0" w:rsidP="00FF00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7 do SIWZ</w:t>
      </w:r>
    </w:p>
    <w:p w:rsidR="00FF00F0" w:rsidRPr="00FF00F0" w:rsidRDefault="00FF00F0" w:rsidP="00FF00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0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Projekt budowlany, projekt wykonawczy, przedmiar i specyfikacja techniczna wykonania i odbioru robót zostały udostępnione dla Wykonawców na serwerze Zamawiającego pod linkami:</w:t>
      </w:r>
    </w:p>
    <w:p w:rsidR="00FF00F0" w:rsidRPr="00FF00F0" w:rsidRDefault="00FF00F0" w:rsidP="00FF00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7E17EE" w:rsidP="00FF00F0">
      <w:pPr>
        <w:suppressAutoHyphens/>
        <w:spacing w:after="0" w:line="240" w:lineRule="auto"/>
        <w:ind w:left="284"/>
        <w:rPr>
          <w:rFonts w:ascii="Calibri" w:eastAsia="Calibri" w:hAnsi="Calibri" w:cs="Times New Roman"/>
          <w:color w:val="0000FF"/>
          <w:u w:val="single"/>
        </w:rPr>
      </w:pPr>
      <w:hyperlink r:id="rId14" w:history="1">
        <w:r w:rsidR="00FF00F0" w:rsidRPr="00FF00F0">
          <w:rPr>
            <w:rFonts w:ascii="Calibri" w:eastAsia="Calibri" w:hAnsi="Calibri" w:cs="Times New Roman"/>
            <w:color w:val="0000FF"/>
            <w:u w:val="single"/>
          </w:rPr>
          <w:t>http://ptbs.pl/ftp/dokumentacjaprojektowa.zip</w:t>
        </w:r>
      </w:hyperlink>
      <w:r w:rsidR="00FF00F0" w:rsidRPr="00FF00F0">
        <w:rPr>
          <w:rFonts w:ascii="Calibri" w:eastAsia="Calibri" w:hAnsi="Calibri" w:cs="Times New Roman"/>
          <w:color w:val="0000FF"/>
          <w:u w:val="single"/>
        </w:rPr>
        <w:t xml:space="preserve"> </w:t>
      </w:r>
    </w:p>
    <w:p w:rsidR="00FF00F0" w:rsidRPr="00FF00F0" w:rsidRDefault="00FF00F0" w:rsidP="00FF00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0F0">
        <w:rPr>
          <w:rFonts w:ascii="Calibri" w:eastAsia="Calibri" w:hAnsi="Calibri" w:cs="Times New Roman"/>
        </w:rPr>
        <w:t xml:space="preserve">      lub            </w:t>
      </w:r>
      <w:hyperlink r:id="rId15" w:history="1">
        <w:r w:rsidRPr="00FF00F0">
          <w:rPr>
            <w:rFonts w:ascii="Calibri" w:eastAsia="Calibri" w:hAnsi="Calibri" w:cs="Times New Roman"/>
            <w:color w:val="0000FF"/>
            <w:u w:val="single"/>
          </w:rPr>
          <w:t>http://ptbs.pl/ftp/dokumentacjprojektowa/</w:t>
        </w:r>
      </w:hyperlink>
    </w:p>
    <w:p w:rsidR="00FF00F0" w:rsidRPr="00FF00F0" w:rsidRDefault="00FF00F0" w:rsidP="00FF00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FF00F0" w:rsidP="00FF00F0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F0" w:rsidRPr="00FF00F0" w:rsidRDefault="00FF00F0" w:rsidP="00D64FEB">
      <w:pPr>
        <w:spacing w:after="0" w:line="240" w:lineRule="auto"/>
        <w:ind w:left="5664"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00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9 do SIWZ    </w:t>
      </w:r>
    </w:p>
    <w:p w:rsidR="00FF00F0" w:rsidRPr="00FF00F0" w:rsidRDefault="00FF00F0" w:rsidP="00FF00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F00F0" w:rsidRPr="00FF00F0" w:rsidRDefault="00FF00F0" w:rsidP="00FF0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F00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Przetarg nieograniczony p.n.:</w:t>
      </w:r>
    </w:p>
    <w:p w:rsidR="00FF00F0" w:rsidRPr="00FF00F0" w:rsidRDefault="00FF00F0" w:rsidP="00FF0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F00F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„Przetarg nieograniczony na realizację zespołu czterech budynków (dwóch budynków mieszkalnych wielorodzinnych, budynku mieszkalno-usługowego i budynku mieszkalno-usługowo-handlowego) wraz z infrastrukturą wewnętrzną dwoma zjazdami i ścieżką pieszo-rowerową na terenie nieruchomości przy ul. Palacza w Poznaniu, przewidzianych do realizacji na działkach nr ew. 13/59, 13/60 ark. 22 obręb Łazarz i na działkach nr ew. 2/8, 2/2 ark. 21 obręb Łazarz.”</w:t>
      </w:r>
    </w:p>
    <w:p w:rsidR="00FF00F0" w:rsidRPr="00FF00F0" w:rsidRDefault="00FF00F0" w:rsidP="00FF0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F00F0" w:rsidRPr="00FF00F0" w:rsidRDefault="00FF00F0" w:rsidP="00FF0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F00F0">
        <w:rPr>
          <w:rFonts w:ascii="Times New Roman" w:eastAsia="Times New Roman" w:hAnsi="Times New Roman" w:cs="Times New Roman"/>
          <w:sz w:val="24"/>
          <w:szCs w:val="20"/>
          <w:lang w:eastAsia="pl-PL"/>
        </w:rPr>
        <w:t>Wykaz osób, które będą uczestniczyć w wykonywaniu zamówienia wraz z informacjami na temat ich kwalifikacji zawodowych, doświadczenia i wykształcenia niezbędnych do wykonania zamówienia, a także zakresu wykonywanych przez nie czynności, oraz informacją o podstawie do dysponowania tymi osobami.</w:t>
      </w:r>
    </w:p>
    <w:p w:rsidR="00FF00F0" w:rsidRPr="00FF00F0" w:rsidRDefault="00FF00F0" w:rsidP="00FF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4"/>
        <w:gridCol w:w="2551"/>
        <w:gridCol w:w="1418"/>
        <w:gridCol w:w="1417"/>
        <w:gridCol w:w="1559"/>
        <w:gridCol w:w="1560"/>
      </w:tblGrid>
      <w:tr w:rsidR="00FF00F0" w:rsidRPr="00FF00F0" w:rsidTr="0048298F">
        <w:trPr>
          <w:cantSplit/>
        </w:trPr>
        <w:tc>
          <w:tcPr>
            <w:tcW w:w="425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0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844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0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2551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0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Kwalifikacje zawodowe</w:t>
            </w:r>
          </w:p>
        </w:tc>
        <w:tc>
          <w:tcPr>
            <w:tcW w:w="1418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0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417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0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1559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0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60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0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Podstawa do dysponowania osobami</w:t>
            </w:r>
          </w:p>
        </w:tc>
      </w:tr>
      <w:tr w:rsidR="00FF00F0" w:rsidRPr="00FF00F0" w:rsidTr="0048298F">
        <w:trPr>
          <w:cantSplit/>
        </w:trPr>
        <w:tc>
          <w:tcPr>
            <w:tcW w:w="425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F00F0" w:rsidRPr="00FF00F0" w:rsidTr="0048298F">
        <w:trPr>
          <w:cantSplit/>
        </w:trPr>
        <w:tc>
          <w:tcPr>
            <w:tcW w:w="425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F00F0" w:rsidRPr="00FF00F0" w:rsidTr="0048298F">
        <w:trPr>
          <w:cantSplit/>
        </w:trPr>
        <w:tc>
          <w:tcPr>
            <w:tcW w:w="425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F00F0" w:rsidRPr="00FF00F0" w:rsidTr="0048298F">
        <w:trPr>
          <w:cantSplit/>
        </w:trPr>
        <w:tc>
          <w:tcPr>
            <w:tcW w:w="425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F00F0" w:rsidRPr="00FF00F0" w:rsidTr="0048298F">
        <w:trPr>
          <w:cantSplit/>
          <w:trHeight w:val="810"/>
        </w:trPr>
        <w:tc>
          <w:tcPr>
            <w:tcW w:w="425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F00F0" w:rsidRPr="00FF00F0" w:rsidTr="0048298F">
        <w:trPr>
          <w:cantSplit/>
          <w:trHeight w:val="810"/>
        </w:trPr>
        <w:tc>
          <w:tcPr>
            <w:tcW w:w="425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FF00F0" w:rsidRPr="00FF00F0" w:rsidRDefault="00FF00F0" w:rsidP="00FF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FF00F0" w:rsidRPr="00FF00F0" w:rsidRDefault="00FF00F0" w:rsidP="00FF00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F00F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Zgodnie z wymaganiami określonymi w Rozdziale V pkt 2.4 niniejszej SIWZ</w:t>
      </w:r>
    </w:p>
    <w:p w:rsidR="00FF00F0" w:rsidRPr="00FF00F0" w:rsidRDefault="00FF00F0" w:rsidP="00FF00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F00F0" w:rsidRPr="00FF00F0" w:rsidRDefault="00FF00F0" w:rsidP="00FF00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F00F0" w:rsidRPr="00FF00F0" w:rsidRDefault="00FF00F0" w:rsidP="00FF00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F00F0" w:rsidRPr="00FF00F0" w:rsidRDefault="00FF00F0" w:rsidP="00FF00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F00F0" w:rsidRPr="00FF00F0" w:rsidRDefault="00FF00F0" w:rsidP="00FF0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F00F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</w:t>
      </w:r>
    </w:p>
    <w:p w:rsidR="00FF00F0" w:rsidRPr="00FF00F0" w:rsidRDefault="00FF00F0" w:rsidP="00FF0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00F0" w:rsidRPr="006731B6" w:rsidRDefault="00FF00F0" w:rsidP="006731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  <w:sectPr w:rsidR="00FF00F0" w:rsidRPr="006731B6">
          <w:headerReference w:type="default" r:id="rId16"/>
          <w:footerReference w:type="default" r:id="rId17"/>
          <w:headerReference w:type="first" r:id="rId18"/>
          <w:footerReference w:type="first" r:id="rId19"/>
          <w:pgSz w:w="11905" w:h="16837" w:code="9"/>
          <w:pgMar w:top="658" w:right="1418" w:bottom="1418" w:left="1418" w:header="720" w:footer="720" w:gutter="0"/>
          <w:cols w:space="708"/>
          <w:titlePg/>
          <w:docGrid w:linePitch="360"/>
        </w:sectPr>
      </w:pPr>
      <w:r w:rsidRPr="00FF00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FF00F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F00F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F00F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F00F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F00F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F00F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F00F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F00F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Podpis i pieczęć Wykonawcy</w:t>
      </w:r>
    </w:p>
    <w:p w:rsidR="00A50A00" w:rsidRDefault="00A50A00" w:rsidP="006731B6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both"/>
        <w:textAlignment w:val="baseline"/>
      </w:pPr>
    </w:p>
    <w:sectPr w:rsidR="00A50A00" w:rsidSect="006731B6">
      <w:headerReference w:type="default" r:id="rId20"/>
      <w:footerReference w:type="default" r:id="rId21"/>
      <w:headerReference w:type="first" r:id="rId22"/>
      <w:footerReference w:type="first" r:id="rId23"/>
      <w:pgSz w:w="11905" w:h="16837" w:code="9"/>
      <w:pgMar w:top="658" w:right="1418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7EE" w:rsidRDefault="007E17EE">
      <w:pPr>
        <w:spacing w:after="0" w:line="240" w:lineRule="auto"/>
      </w:pPr>
      <w:r>
        <w:separator/>
      </w:r>
    </w:p>
  </w:endnote>
  <w:endnote w:type="continuationSeparator" w:id="0">
    <w:p w:rsidR="007E17EE" w:rsidRDefault="007E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17" w:rsidRDefault="00FF00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1017" w:rsidRDefault="007E17EE">
    <w:pPr>
      <w:pStyle w:val="Stopka"/>
      <w:ind w:right="360"/>
    </w:pPr>
  </w:p>
  <w:p w:rsidR="00ED1017" w:rsidRDefault="007E17EE"/>
  <w:p w:rsidR="00ED1017" w:rsidRDefault="007E17EE">
    <w:pPr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17" w:rsidRDefault="00FF00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31B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D1017" w:rsidRDefault="007E17EE">
    <w:pPr>
      <w:pStyle w:val="Stopka"/>
      <w:ind w:right="360"/>
    </w:pPr>
  </w:p>
  <w:p w:rsidR="00ED1017" w:rsidRDefault="007E17EE">
    <w:pPr>
      <w:rPr>
        <w:b/>
        <w:i/>
      </w:rPr>
    </w:pPr>
  </w:p>
  <w:p w:rsidR="00ED1017" w:rsidRDefault="007E17EE">
    <w:pPr>
      <w:rPr>
        <w:sz w:val="23"/>
        <w:szCs w:val="2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56" w:rsidRDefault="00FF00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31B6">
      <w:rPr>
        <w:rStyle w:val="Numerstrony"/>
        <w:noProof/>
      </w:rPr>
      <w:t>6</w:t>
    </w:r>
    <w:r>
      <w:rPr>
        <w:rStyle w:val="Numerstrony"/>
      </w:rPr>
      <w:fldChar w:fldCharType="end"/>
    </w:r>
  </w:p>
  <w:p w:rsidR="00E26B56" w:rsidRDefault="007E17EE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E26B56" w:rsidRDefault="00FF00F0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6458FC9" wp14:editId="25A9DB74">
              <wp:simplePos x="0" y="0"/>
              <wp:positionH relativeFrom="page">
                <wp:posOffset>6506845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B56" w:rsidRDefault="007E17EE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512.35pt;margin-top:.05pt;width:12pt;height:13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" stroked="f">
              <v:fill opacity="0"/>
              <v:textbox inset="0,0,0,0">
                <w:txbxContent>
                  <w:p w:rsidR="00E26B56" w:rsidRDefault="007E17EE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E26B56" w:rsidRDefault="007E17EE"/>
  <w:p w:rsidR="00E26B56" w:rsidRDefault="007E17EE"/>
  <w:p w:rsidR="00E26B56" w:rsidRDefault="007E17EE"/>
  <w:p w:rsidR="00E26B56" w:rsidRDefault="007E17E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56" w:rsidRDefault="00FF00F0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054A4EC" wp14:editId="4A47928D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174625"/>
              <wp:effectExtent l="0" t="0" r="0" b="0"/>
              <wp:wrapSquare wrapText="largest"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B56" w:rsidRDefault="007E17EE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style="position:absolute;left:0;text-align:left;margin-left:523.25pt;margin-top:.05pt;width:1.1pt;height:13.7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" stroked="f">
              <v:fill opacity="0"/>
              <v:textbox inset="0,0,0,0">
                <w:txbxContent>
                  <w:p w:rsidR="00E26B56" w:rsidRDefault="007E17EE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56" w:rsidRDefault="00FF00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:rsidR="00E26B56" w:rsidRDefault="007E17EE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E26B56" w:rsidRDefault="00FF00F0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3A1508" wp14:editId="4F45898E">
              <wp:simplePos x="0" y="0"/>
              <wp:positionH relativeFrom="page">
                <wp:posOffset>6506845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B56" w:rsidRDefault="007E17EE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8" type="#_x0000_t202" style="position:absolute;margin-left:512.3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" stroked="f">
              <v:fill opacity="0"/>
              <v:textbox inset="0,0,0,0">
                <w:txbxContent>
                  <w:p w:rsidR="00E26B56" w:rsidRDefault="007E17EE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E26B56" w:rsidRDefault="007E17EE"/>
  <w:p w:rsidR="00E26B56" w:rsidRDefault="007E17EE"/>
  <w:p w:rsidR="00E26B56" w:rsidRDefault="007E17EE"/>
  <w:p w:rsidR="00E26B56" w:rsidRDefault="007E17E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56" w:rsidRDefault="00FF00F0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9BAE886" wp14:editId="52774009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174625"/>
              <wp:effectExtent l="0" t="0" r="0" b="0"/>
              <wp:wrapSquare wrapText="largest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B56" w:rsidRDefault="007E17EE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9" type="#_x0000_t202" style="position:absolute;left:0;text-align:left;margin-left:523.25pt;margin-top:.05pt;width:1.1pt;height:13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" stroked="f">
              <v:fill opacity="0"/>
              <v:textbox inset="0,0,0,0">
                <w:txbxContent>
                  <w:p w:rsidR="00E26B56" w:rsidRDefault="007E17EE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7EE" w:rsidRDefault="007E17EE">
      <w:pPr>
        <w:spacing w:after="0" w:line="240" w:lineRule="auto"/>
      </w:pPr>
      <w:r>
        <w:separator/>
      </w:r>
    </w:p>
  </w:footnote>
  <w:footnote w:type="continuationSeparator" w:id="0">
    <w:p w:rsidR="007E17EE" w:rsidRDefault="007E1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17" w:rsidRDefault="00FF00F0">
    <w:pPr>
      <w:pStyle w:val="Nagwek"/>
      <w:numPr>
        <w:ilvl w:val="0"/>
        <w:numId w:val="0"/>
      </w:numPr>
      <w:rPr>
        <w:i/>
        <w:sz w:val="16"/>
        <w:szCs w:val="16"/>
      </w:rPr>
    </w:pPr>
    <w:r>
      <w:rPr>
        <w:i/>
        <w:sz w:val="16"/>
        <w:szCs w:val="16"/>
      </w:rPr>
      <w:t>Poznańskie Towarzystwo Budownictwa Społecznego Sp. z o.o.</w:t>
    </w:r>
  </w:p>
  <w:p w:rsidR="00ED1017" w:rsidRDefault="00FF00F0">
    <w:pPr>
      <w:pStyle w:val="Nagwek"/>
      <w:numPr>
        <w:ilvl w:val="0"/>
        <w:numId w:val="0"/>
      </w:numPr>
      <w:rPr>
        <w:i/>
        <w:sz w:val="16"/>
        <w:szCs w:val="16"/>
      </w:rPr>
    </w:pPr>
    <w:r>
      <w:rPr>
        <w:i/>
        <w:sz w:val="16"/>
        <w:szCs w:val="16"/>
      </w:rPr>
      <w:t>Nr sprawy: ZP-16/PN/2013</w:t>
    </w:r>
  </w:p>
  <w:p w:rsidR="00ED1017" w:rsidRDefault="007E17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53" w:rsidRPr="00737553" w:rsidRDefault="00FF00F0" w:rsidP="00737553">
    <w:pPr>
      <w:tabs>
        <w:tab w:val="center" w:pos="4536"/>
        <w:tab w:val="right" w:pos="9072"/>
      </w:tabs>
      <w:rPr>
        <w:i/>
        <w:sz w:val="16"/>
        <w:szCs w:val="16"/>
      </w:rPr>
    </w:pPr>
    <w:r w:rsidRPr="00737553">
      <w:rPr>
        <w:i/>
        <w:sz w:val="16"/>
        <w:szCs w:val="16"/>
      </w:rPr>
      <w:t>Poznańskie Towarzystwo Budownictwa Społecznego Sp. z o.o.</w:t>
    </w:r>
  </w:p>
  <w:p w:rsidR="00E26B56" w:rsidRPr="00737553" w:rsidRDefault="00FF00F0" w:rsidP="00C80749">
    <w:pPr>
      <w:tabs>
        <w:tab w:val="center" w:pos="4536"/>
        <w:tab w:val="right" w:pos="9072"/>
      </w:tabs>
      <w:rPr>
        <w:i/>
        <w:sz w:val="16"/>
        <w:szCs w:val="16"/>
      </w:rPr>
    </w:pPr>
    <w:r>
      <w:rPr>
        <w:i/>
        <w:sz w:val="16"/>
        <w:szCs w:val="16"/>
      </w:rPr>
      <w:t>Nr sprawy: ZP-16/PN/2013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53" w:rsidRPr="00737553" w:rsidRDefault="00FF00F0" w:rsidP="00737553">
    <w:pPr>
      <w:tabs>
        <w:tab w:val="center" w:pos="4536"/>
        <w:tab w:val="right" w:pos="9072"/>
      </w:tabs>
      <w:rPr>
        <w:i/>
        <w:sz w:val="16"/>
        <w:szCs w:val="16"/>
      </w:rPr>
    </w:pPr>
    <w:r w:rsidRPr="00737553">
      <w:rPr>
        <w:i/>
        <w:sz w:val="16"/>
        <w:szCs w:val="16"/>
      </w:rPr>
      <w:t>Poznańskie Towarzystwo Budownictwa Społecznego Sp. z o.o.</w:t>
    </w:r>
  </w:p>
  <w:p w:rsidR="00737553" w:rsidRPr="00737553" w:rsidRDefault="00FF00F0" w:rsidP="00737553">
    <w:pPr>
      <w:tabs>
        <w:tab w:val="center" w:pos="4536"/>
        <w:tab w:val="right" w:pos="9072"/>
      </w:tabs>
      <w:rPr>
        <w:i/>
        <w:sz w:val="16"/>
        <w:szCs w:val="16"/>
      </w:rPr>
    </w:pPr>
    <w:r>
      <w:rPr>
        <w:i/>
        <w:sz w:val="16"/>
        <w:szCs w:val="16"/>
      </w:rPr>
      <w:t>Nr sprawy: ZP-16</w:t>
    </w:r>
    <w:r w:rsidRPr="00737553">
      <w:rPr>
        <w:i/>
        <w:sz w:val="16"/>
        <w:szCs w:val="16"/>
      </w:rPr>
      <w:t>/PN/2013</w:t>
    </w:r>
  </w:p>
  <w:p w:rsidR="00E26B56" w:rsidRDefault="00FF00F0">
    <w:pPr>
      <w:pStyle w:val="Nagwek"/>
      <w:numPr>
        <w:ilvl w:val="0"/>
        <w:numId w:val="0"/>
      </w:numPr>
      <w:rPr>
        <w:sz w:val="16"/>
      </w:rPr>
    </w:pPr>
    <w:r>
      <w:rPr>
        <w:sz w:val="16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56" w:rsidRDefault="007E17EE">
    <w:pPr>
      <w:pStyle w:val="Nagwek"/>
      <w:numPr>
        <w:ilvl w:val="0"/>
        <w:numId w:val="0"/>
      </w:numPr>
      <w:pBdr>
        <w:bottom w:val="single" w:sz="4" w:space="1" w:color="000000"/>
      </w:pBdr>
      <w:tabs>
        <w:tab w:val="left" w:pos="0"/>
      </w:tabs>
      <w:rPr>
        <w:sz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56" w:rsidRDefault="00FF00F0">
    <w:pPr>
      <w:pStyle w:val="Nagwek"/>
      <w:numPr>
        <w:ilvl w:val="0"/>
        <w:numId w:val="0"/>
      </w:numPr>
      <w:rPr>
        <w:sz w:val="16"/>
      </w:rPr>
    </w:pP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8"/>
    <w:multiLevelType w:val="multilevel"/>
    <w:tmpl w:val="00000008"/>
    <w:name w:val="WW8Num9"/>
    <w:lvl w:ilvl="0">
      <w:start w:val="1"/>
      <w:numFmt w:val="decimal"/>
      <w:pStyle w:val="Listapunktowana2"/>
      <w:lvlText w:val="%1."/>
      <w:lvlJc w:val="left"/>
      <w:pPr>
        <w:tabs>
          <w:tab w:val="num" w:pos="907"/>
        </w:tabs>
        <w:ind w:left="907" w:hanging="340"/>
      </w:pPr>
    </w:lvl>
    <w:lvl w:ilvl="1">
      <w:start w:val="1"/>
      <w:numFmt w:val="decimal"/>
      <w:lvlText w:val="%1.%2"/>
      <w:lvlJc w:val="left"/>
      <w:pPr>
        <w:tabs>
          <w:tab w:val="num" w:pos="1403"/>
        </w:tabs>
        <w:ind w:left="1403" w:hanging="510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1939"/>
        </w:tabs>
        <w:ind w:left="1939" w:hanging="720"/>
      </w:pPr>
    </w:lvl>
    <w:lvl w:ilvl="3">
      <w:start w:val="1"/>
      <w:numFmt w:val="decimal"/>
      <w:lvlText w:val="%1.%2.%3.%4"/>
      <w:lvlJc w:val="left"/>
      <w:pPr>
        <w:tabs>
          <w:tab w:val="num" w:pos="2265"/>
        </w:tabs>
        <w:ind w:left="2265" w:hanging="720"/>
      </w:pPr>
    </w:lvl>
    <w:lvl w:ilvl="4">
      <w:start w:val="1"/>
      <w:numFmt w:val="decimal"/>
      <w:lvlText w:val="%1.%2.%3.%4.%5"/>
      <w:lvlJc w:val="left"/>
      <w:pPr>
        <w:tabs>
          <w:tab w:val="num" w:pos="2951"/>
        </w:tabs>
        <w:ind w:left="2951" w:hanging="1080"/>
      </w:pPr>
    </w:lvl>
    <w:lvl w:ilvl="5">
      <w:start w:val="1"/>
      <w:numFmt w:val="decimal"/>
      <w:lvlText w:val="%1.%2.%3.%4.%5.%6"/>
      <w:lvlJc w:val="left"/>
      <w:pPr>
        <w:tabs>
          <w:tab w:val="num" w:pos="3277"/>
        </w:tabs>
        <w:ind w:left="3277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3"/>
        </w:tabs>
        <w:ind w:left="396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89"/>
        </w:tabs>
        <w:ind w:left="42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975"/>
        </w:tabs>
        <w:ind w:left="4975" w:hanging="1800"/>
      </w:pPr>
    </w:lvl>
  </w:abstractNum>
  <w:abstractNum w:abstractNumId="2">
    <w:nsid w:val="0000000A"/>
    <w:multiLevelType w:val="singleLevel"/>
    <w:tmpl w:val="0000000A"/>
    <w:name w:val="WW8Num12"/>
    <w:lvl w:ilvl="0">
      <w:start w:val="1"/>
      <w:numFmt w:val="bullet"/>
      <w:pStyle w:val="Listapunktowana3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5"/>
    <w:lvl w:ilvl="0">
      <w:start w:val="1"/>
      <w:numFmt w:val="bullet"/>
      <w:pStyle w:val="Listapunktowana4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E"/>
    <w:multiLevelType w:val="multilevel"/>
    <w:tmpl w:val="3DC61E24"/>
    <w:name w:val="WW8Num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0000000F"/>
    <w:multiLevelType w:val="singleLevel"/>
    <w:tmpl w:val="4E963D62"/>
    <w:name w:val="WW8Num1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b w:val="0"/>
      </w:rPr>
    </w:lvl>
  </w:abstractNum>
  <w:abstractNum w:abstractNumId="6">
    <w:nsid w:val="00000010"/>
    <w:multiLevelType w:val="singleLevel"/>
    <w:tmpl w:val="CFCEC320"/>
    <w:name w:val="WW8Num1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i w:val="0"/>
      </w:rPr>
    </w:lvl>
  </w:abstractNum>
  <w:abstractNum w:abstractNumId="7">
    <w:nsid w:val="00000014"/>
    <w:multiLevelType w:val="multilevel"/>
    <w:tmpl w:val="DCB0E8FC"/>
    <w:name w:val="WW8Num22"/>
    <w:lvl w:ilvl="0">
      <w:start w:val="1"/>
      <w:numFmt w:val="decimal"/>
      <w:pStyle w:val="Nagwek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91"/>
        </w:tabs>
        <w:ind w:left="1191" w:hanging="34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22"/>
    <w:multiLevelType w:val="multilevel"/>
    <w:tmpl w:val="00000022"/>
    <w:lvl w:ilvl="0">
      <w:start w:val="1"/>
      <w:numFmt w:val="decimal"/>
      <w:pStyle w:val="punk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1.1.1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suff w:val="nothing"/>
      <w:lvlText w:val="1.1.1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4.%5.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4.%5.%6.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4.%5.%6.%7.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4.%5.%6.%7.%8.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4.%5.%6.%7.%8.%9.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00000024"/>
    <w:multiLevelType w:val="multilevel"/>
    <w:tmpl w:val="00000024"/>
    <w:name w:val="Outli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823"/>
        </w:tabs>
        <w:ind w:left="1823" w:hanging="576"/>
      </w:pPr>
    </w:lvl>
    <w:lvl w:ilvl="2">
      <w:start w:val="1"/>
      <w:numFmt w:val="decimal"/>
      <w:pStyle w:val="Nagwek3"/>
      <w:lvlText w:val=".%2.%3"/>
      <w:lvlJc w:val="left"/>
      <w:pPr>
        <w:tabs>
          <w:tab w:val="num" w:pos="1967"/>
        </w:tabs>
        <w:ind w:left="1967" w:hanging="720"/>
      </w:pPr>
    </w:lvl>
    <w:lvl w:ilvl="3">
      <w:start w:val="1"/>
      <w:numFmt w:val="decimal"/>
      <w:lvlText w:val="%1.%2.%3.%4"/>
      <w:lvlJc w:val="left"/>
      <w:pPr>
        <w:tabs>
          <w:tab w:val="num" w:pos="2111"/>
        </w:tabs>
        <w:ind w:left="2111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2257"/>
        </w:tabs>
        <w:ind w:left="2257" w:hanging="1010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2399"/>
        </w:tabs>
        <w:ind w:left="2399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2543"/>
        </w:tabs>
        <w:ind w:left="2543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2687"/>
        </w:tabs>
        <w:ind w:left="2687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2831"/>
        </w:tabs>
        <w:ind w:left="2831" w:hanging="1584"/>
      </w:pPr>
    </w:lvl>
  </w:abstractNum>
  <w:abstractNum w:abstractNumId="10">
    <w:nsid w:val="00000025"/>
    <w:multiLevelType w:val="multilevel"/>
    <w:tmpl w:val="00000025"/>
    <w:lvl w:ilvl="0">
      <w:start w:val="1"/>
      <w:numFmt w:val="upperRoman"/>
      <w:pStyle w:val="Nagwek2"/>
      <w:lvlText w:val="%1."/>
      <w:lvlJc w:val="left"/>
      <w:pPr>
        <w:tabs>
          <w:tab w:val="num" w:pos="567"/>
        </w:tabs>
        <w:ind w:left="567" w:hanging="283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BF295B"/>
    <w:multiLevelType w:val="hybridMultilevel"/>
    <w:tmpl w:val="72F8F920"/>
    <w:lvl w:ilvl="0" w:tplc="0D76D138">
      <w:start w:val="1"/>
      <w:numFmt w:val="decimal"/>
      <w:lvlText w:val="%1)"/>
      <w:lvlJc w:val="left"/>
      <w:pPr>
        <w:ind w:left="1455" w:hanging="37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956583F"/>
    <w:multiLevelType w:val="multilevel"/>
    <w:tmpl w:val="73A61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09A41B63"/>
    <w:multiLevelType w:val="multilevel"/>
    <w:tmpl w:val="B422ECC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ACA1A3D"/>
    <w:multiLevelType w:val="hybridMultilevel"/>
    <w:tmpl w:val="A62678F0"/>
    <w:lvl w:ilvl="0" w:tplc="2A5EBE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AF92DB3"/>
    <w:multiLevelType w:val="hybridMultilevel"/>
    <w:tmpl w:val="51A8FC50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0C136E0E"/>
    <w:multiLevelType w:val="hybridMultilevel"/>
    <w:tmpl w:val="B970B5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C7E5F58"/>
    <w:multiLevelType w:val="multilevel"/>
    <w:tmpl w:val="0B5C2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4"/>
        </w:tabs>
        <w:ind w:left="824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92"/>
        </w:tabs>
        <w:ind w:left="139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56"/>
        </w:tabs>
        <w:ind w:left="185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424"/>
        </w:tabs>
        <w:ind w:left="24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8"/>
        </w:tabs>
        <w:ind w:left="252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992"/>
        </w:tabs>
        <w:ind w:left="2992" w:hanging="1800"/>
      </w:pPr>
    </w:lvl>
  </w:abstractNum>
  <w:abstractNum w:abstractNumId="18">
    <w:nsid w:val="132B0AE7"/>
    <w:multiLevelType w:val="singleLevel"/>
    <w:tmpl w:val="97089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169C26CB"/>
    <w:multiLevelType w:val="multilevel"/>
    <w:tmpl w:val="D03624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20">
    <w:nsid w:val="18A51C41"/>
    <w:multiLevelType w:val="hybridMultilevel"/>
    <w:tmpl w:val="90F69DA0"/>
    <w:lvl w:ilvl="0" w:tplc="AD2E3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B76277"/>
    <w:multiLevelType w:val="multilevel"/>
    <w:tmpl w:val="E340D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22">
    <w:nsid w:val="1E18455B"/>
    <w:multiLevelType w:val="hybridMultilevel"/>
    <w:tmpl w:val="93DE29C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E960965"/>
    <w:multiLevelType w:val="multilevel"/>
    <w:tmpl w:val="C1C8B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20B56932"/>
    <w:multiLevelType w:val="hybridMultilevel"/>
    <w:tmpl w:val="26B2FA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0D251F6"/>
    <w:multiLevelType w:val="hybridMultilevel"/>
    <w:tmpl w:val="9F3E8B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FE41DC"/>
    <w:multiLevelType w:val="multilevel"/>
    <w:tmpl w:val="28B64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2A4D159E"/>
    <w:multiLevelType w:val="multilevel"/>
    <w:tmpl w:val="51B0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2BFA56EB"/>
    <w:multiLevelType w:val="hybridMultilevel"/>
    <w:tmpl w:val="E62015B2"/>
    <w:lvl w:ilvl="0" w:tplc="937EB0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1302B98"/>
    <w:multiLevelType w:val="multilevel"/>
    <w:tmpl w:val="2D50DBB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0">
    <w:nsid w:val="33A85F52"/>
    <w:multiLevelType w:val="hybridMultilevel"/>
    <w:tmpl w:val="B3AA1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CC0645"/>
    <w:multiLevelType w:val="hybridMultilevel"/>
    <w:tmpl w:val="5C9AF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E12CBD"/>
    <w:multiLevelType w:val="hybridMultilevel"/>
    <w:tmpl w:val="3794A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7655E3B"/>
    <w:multiLevelType w:val="hybridMultilevel"/>
    <w:tmpl w:val="69B0E618"/>
    <w:lvl w:ilvl="0" w:tplc="3FFC0E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38D20201"/>
    <w:multiLevelType w:val="multilevel"/>
    <w:tmpl w:val="18747C0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3A8B19D9"/>
    <w:multiLevelType w:val="hybridMultilevel"/>
    <w:tmpl w:val="AED0FC3C"/>
    <w:name w:val="WW8Num272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F881141"/>
    <w:multiLevelType w:val="hybridMultilevel"/>
    <w:tmpl w:val="627A56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7C68F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A142164"/>
    <w:multiLevelType w:val="multilevel"/>
    <w:tmpl w:val="60F2A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8">
    <w:nsid w:val="521C36D2"/>
    <w:multiLevelType w:val="hybridMultilevel"/>
    <w:tmpl w:val="9D4CD9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7424F42"/>
    <w:multiLevelType w:val="multilevel"/>
    <w:tmpl w:val="51B0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02D78FD"/>
    <w:multiLevelType w:val="hybridMultilevel"/>
    <w:tmpl w:val="5B16DA4E"/>
    <w:lvl w:ilvl="0" w:tplc="FFFFFFFF">
      <w:start w:val="1"/>
      <w:numFmt w:val="upperRoman"/>
      <w:pStyle w:val="Styl1"/>
      <w:lvlText w:val="%1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363" w:hanging="283"/>
      </w:pPr>
      <w:rPr>
        <w:rFonts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1C80E8B"/>
    <w:multiLevelType w:val="hybridMultilevel"/>
    <w:tmpl w:val="0BD6678C"/>
    <w:lvl w:ilvl="0" w:tplc="68D2A6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1E431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1FB2D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CF96846"/>
    <w:multiLevelType w:val="hybridMultilevel"/>
    <w:tmpl w:val="2FE4BB90"/>
    <w:lvl w:ilvl="0" w:tplc="A3A68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8C5C37"/>
    <w:multiLevelType w:val="hybridMultilevel"/>
    <w:tmpl w:val="083A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F96C7B"/>
    <w:multiLevelType w:val="hybridMultilevel"/>
    <w:tmpl w:val="95AE9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117F50"/>
    <w:multiLevelType w:val="multilevel"/>
    <w:tmpl w:val="FA1CD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>
    <w:nsid w:val="7DE57CDE"/>
    <w:multiLevelType w:val="hybridMultilevel"/>
    <w:tmpl w:val="DBB41476"/>
    <w:lvl w:ilvl="0" w:tplc="EA30FB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40"/>
  </w:num>
  <w:num w:numId="9">
    <w:abstractNumId w:val="14"/>
  </w:num>
  <w:num w:numId="10">
    <w:abstractNumId w:val="18"/>
  </w:num>
  <w:num w:numId="11">
    <w:abstractNumId w:val="20"/>
  </w:num>
  <w:num w:numId="12">
    <w:abstractNumId w:val="12"/>
  </w:num>
  <w:num w:numId="13">
    <w:abstractNumId w:val="24"/>
  </w:num>
  <w:num w:numId="14">
    <w:abstractNumId w:val="23"/>
  </w:num>
  <w:num w:numId="15">
    <w:abstractNumId w:val="4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5"/>
  </w:num>
  <w:num w:numId="19">
    <w:abstractNumId w:val="30"/>
  </w:num>
  <w:num w:numId="20">
    <w:abstractNumId w:val="26"/>
  </w:num>
  <w:num w:numId="21">
    <w:abstractNumId w:val="28"/>
  </w:num>
  <w:num w:numId="22">
    <w:abstractNumId w:val="48"/>
  </w:num>
  <w:num w:numId="23">
    <w:abstractNumId w:val="33"/>
  </w:num>
  <w:num w:numId="24">
    <w:abstractNumId w:val="47"/>
  </w:num>
  <w:num w:numId="25">
    <w:abstractNumId w:val="41"/>
  </w:num>
  <w:num w:numId="26">
    <w:abstractNumId w:val="15"/>
  </w:num>
  <w:num w:numId="27">
    <w:abstractNumId w:val="46"/>
  </w:num>
  <w:num w:numId="28">
    <w:abstractNumId w:val="16"/>
  </w:num>
  <w:num w:numId="29">
    <w:abstractNumId w:val="11"/>
  </w:num>
  <w:num w:numId="30">
    <w:abstractNumId w:val="25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</w:num>
  <w:num w:numId="42">
    <w:abstractNumId w:val="6"/>
    <w:lvlOverride w:ilvl="0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 w:numId="48">
    <w:abstractNumId w:val="43"/>
  </w:num>
  <w:num w:numId="49">
    <w:abstractNumId w:val="27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F0"/>
    <w:rsid w:val="006731B6"/>
    <w:rsid w:val="00711E5C"/>
    <w:rsid w:val="007E17EE"/>
    <w:rsid w:val="00A50A00"/>
    <w:rsid w:val="00D64FEB"/>
    <w:rsid w:val="00FF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F00F0"/>
    <w:pPr>
      <w:keepNext/>
      <w:pageBreakBefore/>
      <w:suppressAutoHyphens/>
      <w:spacing w:before="240" w:after="240" w:line="240" w:lineRule="auto"/>
      <w:outlineLvl w:val="0"/>
    </w:pPr>
    <w:rPr>
      <w:rFonts w:ascii="Times New Roman" w:eastAsia="Arial Unicode MS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F00F0"/>
    <w:pPr>
      <w:keepNext/>
      <w:numPr>
        <w:numId w:val="7"/>
      </w:numPr>
      <w:suppressAutoHyphens/>
      <w:spacing w:before="240" w:after="12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F00F0"/>
    <w:pPr>
      <w:keepNext/>
      <w:numPr>
        <w:ilvl w:val="2"/>
        <w:numId w:val="6"/>
      </w:numPr>
      <w:suppressAutoHyphens/>
      <w:spacing w:after="0" w:line="240" w:lineRule="auto"/>
      <w:jc w:val="both"/>
      <w:outlineLvl w:val="2"/>
    </w:pPr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F00F0"/>
    <w:pPr>
      <w:keepNext/>
      <w:suppressAutoHyphens/>
      <w:spacing w:after="0" w:line="240" w:lineRule="auto"/>
      <w:jc w:val="both"/>
      <w:outlineLvl w:val="3"/>
    </w:pPr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00F0"/>
    <w:pPr>
      <w:keepNext/>
      <w:numPr>
        <w:ilvl w:val="4"/>
        <w:numId w:val="6"/>
      </w:numPr>
      <w:suppressAutoHyphens/>
      <w:spacing w:after="0" w:line="240" w:lineRule="auto"/>
      <w:jc w:val="center"/>
      <w:outlineLvl w:val="4"/>
    </w:pPr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F00F0"/>
    <w:pPr>
      <w:numPr>
        <w:ilvl w:val="5"/>
        <w:numId w:val="6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F00F0"/>
    <w:pPr>
      <w:numPr>
        <w:ilvl w:val="6"/>
        <w:numId w:val="6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F00F0"/>
    <w:pPr>
      <w:numPr>
        <w:ilvl w:val="7"/>
        <w:numId w:val="6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F00F0"/>
    <w:pPr>
      <w:numPr>
        <w:ilvl w:val="8"/>
        <w:numId w:val="6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00F0"/>
    <w:rPr>
      <w:rFonts w:ascii="Times New Roman" w:eastAsia="Arial Unicode MS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FF00F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FF00F0"/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FF00F0"/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F00F0"/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F00F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FF00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FF00F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F00F0"/>
    <w:rPr>
      <w:rFonts w:ascii="Arial" w:eastAsia="Times New Roman" w:hAnsi="Arial" w:cs="Arial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F00F0"/>
  </w:style>
  <w:style w:type="character" w:customStyle="1" w:styleId="WW8Num1z1">
    <w:name w:val="WW8Num1z1"/>
    <w:rsid w:val="00FF00F0"/>
    <w:rPr>
      <w:rFonts w:ascii="Courier New" w:hAnsi="Courier New"/>
    </w:rPr>
  </w:style>
  <w:style w:type="character" w:customStyle="1" w:styleId="WW8Num1z2">
    <w:name w:val="WW8Num1z2"/>
    <w:rsid w:val="00FF00F0"/>
    <w:rPr>
      <w:rFonts w:ascii="Wingdings" w:hAnsi="Wingdings"/>
    </w:rPr>
  </w:style>
  <w:style w:type="character" w:customStyle="1" w:styleId="WW8Num1z6">
    <w:name w:val="WW8Num1z6"/>
    <w:rsid w:val="00FF00F0"/>
    <w:rPr>
      <w:rFonts w:ascii="Symbol" w:hAnsi="Symbol"/>
    </w:rPr>
  </w:style>
  <w:style w:type="character" w:customStyle="1" w:styleId="WW8Num8z0">
    <w:name w:val="WW8Num8z0"/>
    <w:rsid w:val="00FF00F0"/>
    <w:rPr>
      <w:rFonts w:ascii="Symbol" w:hAnsi="Symbol"/>
      <w:color w:val="auto"/>
    </w:rPr>
  </w:style>
  <w:style w:type="character" w:customStyle="1" w:styleId="WW8Num9z1">
    <w:name w:val="WW8Num9z1"/>
    <w:rsid w:val="00FF00F0"/>
    <w:rPr>
      <w:sz w:val="24"/>
    </w:rPr>
  </w:style>
  <w:style w:type="character" w:customStyle="1" w:styleId="WW8Num12z0">
    <w:name w:val="WW8Num12z0"/>
    <w:rsid w:val="00FF00F0"/>
    <w:rPr>
      <w:rFonts w:ascii="Symbol" w:hAnsi="Symbol"/>
      <w:color w:val="auto"/>
    </w:rPr>
  </w:style>
  <w:style w:type="character" w:customStyle="1" w:styleId="WW8Num15z0">
    <w:name w:val="WW8Num15z0"/>
    <w:rsid w:val="00FF00F0"/>
    <w:rPr>
      <w:rFonts w:ascii="Symbol" w:hAnsi="Symbol"/>
    </w:rPr>
  </w:style>
  <w:style w:type="character" w:customStyle="1" w:styleId="WW8Num15z1">
    <w:name w:val="WW8Num15z1"/>
    <w:rsid w:val="00FF00F0"/>
    <w:rPr>
      <w:rFonts w:ascii="Courier New" w:hAnsi="Courier New" w:cs="Courier New"/>
    </w:rPr>
  </w:style>
  <w:style w:type="character" w:customStyle="1" w:styleId="WW8Num15z2">
    <w:name w:val="WW8Num15z2"/>
    <w:rsid w:val="00FF00F0"/>
    <w:rPr>
      <w:rFonts w:ascii="Wingdings" w:hAnsi="Wingdings"/>
    </w:rPr>
  </w:style>
  <w:style w:type="character" w:customStyle="1" w:styleId="WW8Num16z1">
    <w:name w:val="WW8Num16z1"/>
    <w:rsid w:val="00FF00F0"/>
    <w:rPr>
      <w:rFonts w:ascii="Courier New" w:hAnsi="Courier New"/>
    </w:rPr>
  </w:style>
  <w:style w:type="character" w:customStyle="1" w:styleId="WW8Num16z2">
    <w:name w:val="WW8Num16z2"/>
    <w:rsid w:val="00FF00F0"/>
    <w:rPr>
      <w:rFonts w:ascii="Wingdings" w:hAnsi="Wingdings"/>
    </w:rPr>
  </w:style>
  <w:style w:type="character" w:customStyle="1" w:styleId="WW8Num16z3">
    <w:name w:val="WW8Num16z3"/>
    <w:rsid w:val="00FF00F0"/>
    <w:rPr>
      <w:rFonts w:ascii="Symbol" w:hAnsi="Symbol"/>
    </w:rPr>
  </w:style>
  <w:style w:type="character" w:customStyle="1" w:styleId="WW8Num18z1">
    <w:name w:val="WW8Num18z1"/>
    <w:rsid w:val="00FF00F0"/>
    <w:rPr>
      <w:rFonts w:ascii="Courier New" w:hAnsi="Courier New"/>
    </w:rPr>
  </w:style>
  <w:style w:type="character" w:customStyle="1" w:styleId="WW8Num18z2">
    <w:name w:val="WW8Num18z2"/>
    <w:rsid w:val="00FF00F0"/>
    <w:rPr>
      <w:rFonts w:ascii="Wingdings" w:hAnsi="Wingdings"/>
    </w:rPr>
  </w:style>
  <w:style w:type="character" w:customStyle="1" w:styleId="WW8Num18z3">
    <w:name w:val="WW8Num18z3"/>
    <w:rsid w:val="00FF00F0"/>
    <w:rPr>
      <w:rFonts w:ascii="Symbol" w:hAnsi="Symbol"/>
    </w:rPr>
  </w:style>
  <w:style w:type="character" w:customStyle="1" w:styleId="WW8Num20z0">
    <w:name w:val="WW8Num20z0"/>
    <w:rsid w:val="00FF00F0"/>
    <w:rPr>
      <w:rFonts w:ascii="Symbol" w:hAnsi="Symbol"/>
      <w:color w:val="auto"/>
    </w:rPr>
  </w:style>
  <w:style w:type="character" w:customStyle="1" w:styleId="WW8Num22z0">
    <w:name w:val="WW8Num22z0"/>
    <w:rsid w:val="00FF00F0"/>
    <w:rPr>
      <w:b/>
      <w:i w:val="0"/>
      <w:sz w:val="24"/>
      <w:szCs w:val="24"/>
    </w:rPr>
  </w:style>
  <w:style w:type="character" w:customStyle="1" w:styleId="WW8Num25z0">
    <w:name w:val="WW8Num25z0"/>
    <w:rsid w:val="00FF00F0"/>
    <w:rPr>
      <w:rFonts w:ascii="Symbol" w:hAnsi="Symbol"/>
      <w:color w:val="auto"/>
    </w:rPr>
  </w:style>
  <w:style w:type="character" w:customStyle="1" w:styleId="WW8Num27z0">
    <w:name w:val="WW8Num27z0"/>
    <w:rsid w:val="00FF00F0"/>
    <w:rPr>
      <w:rFonts w:ascii="Symbol" w:hAnsi="Symbol"/>
      <w:color w:val="auto"/>
    </w:rPr>
  </w:style>
  <w:style w:type="character" w:customStyle="1" w:styleId="WW8Num28z1">
    <w:name w:val="WW8Num28z1"/>
    <w:rsid w:val="00FF00F0"/>
    <w:rPr>
      <w:rFonts w:ascii="Symbol" w:eastAsia="Times New Roman" w:hAnsi="Symbol" w:cs="Times New Roman"/>
    </w:rPr>
  </w:style>
  <w:style w:type="character" w:customStyle="1" w:styleId="WW8Num30z0">
    <w:name w:val="WW8Num30z0"/>
    <w:rsid w:val="00FF00F0"/>
    <w:rPr>
      <w:b/>
      <w:i w:val="0"/>
      <w:sz w:val="24"/>
      <w:szCs w:val="24"/>
    </w:rPr>
  </w:style>
  <w:style w:type="character" w:customStyle="1" w:styleId="Domylnaczcionkaakapitu1">
    <w:name w:val="Domyślna czcionka akapitu1"/>
    <w:rsid w:val="00FF00F0"/>
  </w:style>
  <w:style w:type="character" w:styleId="Numerstrony">
    <w:name w:val="page number"/>
    <w:basedOn w:val="Domylnaczcionkaakapitu1"/>
    <w:semiHidden/>
    <w:rsid w:val="00FF00F0"/>
  </w:style>
  <w:style w:type="paragraph" w:styleId="Tekstpodstawowy">
    <w:name w:val="Body Text"/>
    <w:basedOn w:val="Normalny"/>
    <w:link w:val="TekstpodstawowyZnak"/>
    <w:semiHidden/>
    <w:rsid w:val="00FF00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00F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a">
    <w:name w:val="List"/>
    <w:basedOn w:val="Tekstpodstawowy"/>
    <w:semiHidden/>
    <w:rsid w:val="00FF00F0"/>
    <w:rPr>
      <w:rFonts w:cs="Tahoma"/>
    </w:rPr>
  </w:style>
  <w:style w:type="paragraph" w:customStyle="1" w:styleId="Podpis1">
    <w:name w:val="Podpis1"/>
    <w:basedOn w:val="Normalny"/>
    <w:rsid w:val="00FF00F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FF00F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F00F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FF00F0"/>
    <w:pPr>
      <w:suppressAutoHyphens/>
      <w:spacing w:after="0" w:line="240" w:lineRule="auto"/>
      <w:ind w:left="360"/>
      <w:jc w:val="both"/>
    </w:pPr>
    <w:rPr>
      <w:rFonts w:ascii="Comic Sans MS" w:eastAsia="Times New Roman" w:hAnsi="Comic Sans MS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00F0"/>
    <w:rPr>
      <w:rFonts w:ascii="Comic Sans MS" w:eastAsia="Times New Roman" w:hAnsi="Comic Sans MS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F00F0"/>
    <w:pPr>
      <w:suppressAutoHyphens/>
      <w:spacing w:after="0" w:line="240" w:lineRule="auto"/>
      <w:ind w:left="1080"/>
      <w:jc w:val="both"/>
    </w:pPr>
    <w:rPr>
      <w:rFonts w:ascii="Comic Sans MS" w:eastAsia="Times New Roman" w:hAnsi="Comic Sans MS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F00F0"/>
    <w:pPr>
      <w:suppressAutoHyphens/>
      <w:spacing w:after="0" w:line="240" w:lineRule="auto"/>
      <w:ind w:left="1416"/>
      <w:jc w:val="both"/>
    </w:pPr>
    <w:rPr>
      <w:rFonts w:ascii="Comic Sans MS" w:eastAsia="Times New Roman" w:hAnsi="Comic Sans MS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F00F0"/>
    <w:pPr>
      <w:suppressAutoHyphens/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FF00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FF00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FF00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FF00F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FF00F0"/>
    <w:pPr>
      <w:numPr>
        <w:numId w:val="4"/>
      </w:numPr>
      <w:tabs>
        <w:tab w:val="center" w:pos="4536"/>
        <w:tab w:val="right" w:pos="9072"/>
      </w:tabs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F00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landokumentu1">
    <w:name w:val="Plan dokumentu1"/>
    <w:basedOn w:val="Normalny"/>
    <w:rsid w:val="00FF00F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FF00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reSIWZ">
    <w:name w:val="Treść SIWZ"/>
    <w:basedOn w:val="Normalny"/>
    <w:rsid w:val="00FF00F0"/>
    <w:pPr>
      <w:widowControl w:val="0"/>
      <w:suppressAutoHyphens/>
      <w:autoSpaceDE w:val="0"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19">
    <w:name w:val="xl19"/>
    <w:basedOn w:val="Normalny"/>
    <w:rsid w:val="00FF0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0">
    <w:name w:val="xl20"/>
    <w:basedOn w:val="Normalny"/>
    <w:rsid w:val="00FF00F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1">
    <w:name w:val="xl21"/>
    <w:basedOn w:val="Normalny"/>
    <w:rsid w:val="00FF00F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22">
    <w:name w:val="xl22"/>
    <w:basedOn w:val="Normalny"/>
    <w:rsid w:val="00FF00F0"/>
    <w:pP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sz w:val="32"/>
      <w:szCs w:val="32"/>
      <w:lang w:eastAsia="ar-SA"/>
    </w:rPr>
  </w:style>
  <w:style w:type="paragraph" w:customStyle="1" w:styleId="xl23">
    <w:name w:val="xl23"/>
    <w:basedOn w:val="Normalny"/>
    <w:rsid w:val="00FF00F0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4">
    <w:name w:val="xl24"/>
    <w:basedOn w:val="Normalny"/>
    <w:rsid w:val="00FF0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25">
    <w:name w:val="xl25"/>
    <w:basedOn w:val="Normalny"/>
    <w:rsid w:val="00FF00F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26">
    <w:name w:val="xl26"/>
    <w:basedOn w:val="Normalny"/>
    <w:rsid w:val="00FF0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27">
    <w:name w:val="xl27"/>
    <w:basedOn w:val="Normalny"/>
    <w:rsid w:val="00FF00F0"/>
    <w:pPr>
      <w:suppressAutoHyphens/>
      <w:spacing w:before="280" w:after="280" w:line="240" w:lineRule="auto"/>
    </w:pPr>
    <w:rPr>
      <w:rFonts w:ascii="Comic Sans MS" w:eastAsia="Arial Unicode MS" w:hAnsi="Comic Sans MS" w:cs="Arial Unicode MS"/>
      <w:b/>
      <w:bCs/>
      <w:sz w:val="16"/>
      <w:szCs w:val="16"/>
      <w:lang w:eastAsia="ar-SA"/>
    </w:rPr>
  </w:style>
  <w:style w:type="paragraph" w:customStyle="1" w:styleId="xl28">
    <w:name w:val="xl28"/>
    <w:basedOn w:val="Normalny"/>
    <w:rsid w:val="00FF0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Comic Sans MS" w:eastAsia="Arial Unicode MS" w:hAnsi="Comic Sans MS" w:cs="Arial Unicode MS"/>
      <w:sz w:val="16"/>
      <w:szCs w:val="16"/>
      <w:lang w:eastAsia="ar-SA"/>
    </w:rPr>
  </w:style>
  <w:style w:type="paragraph" w:customStyle="1" w:styleId="xl29">
    <w:name w:val="xl29"/>
    <w:basedOn w:val="Normalny"/>
    <w:rsid w:val="00FF0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Comic Sans MS" w:eastAsia="Arial Unicode MS" w:hAnsi="Comic Sans MS" w:cs="Arial Unicode MS"/>
      <w:sz w:val="16"/>
      <w:szCs w:val="16"/>
      <w:lang w:eastAsia="ar-SA"/>
    </w:rPr>
  </w:style>
  <w:style w:type="paragraph" w:customStyle="1" w:styleId="xl30">
    <w:name w:val="xl30"/>
    <w:basedOn w:val="Normalny"/>
    <w:rsid w:val="00FF00F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Comic Sans MS" w:eastAsia="Arial Unicode MS" w:hAnsi="Comic Sans MS" w:cs="Arial Unicode MS"/>
      <w:sz w:val="16"/>
      <w:szCs w:val="16"/>
      <w:lang w:eastAsia="ar-SA"/>
    </w:rPr>
  </w:style>
  <w:style w:type="paragraph" w:customStyle="1" w:styleId="xl31">
    <w:name w:val="xl31"/>
    <w:basedOn w:val="Normalny"/>
    <w:rsid w:val="00FF00F0"/>
    <w:pPr>
      <w:suppressAutoHyphens/>
      <w:spacing w:before="280" w:after="280" w:line="240" w:lineRule="auto"/>
      <w:jc w:val="center"/>
      <w:textAlignment w:val="top"/>
    </w:pPr>
    <w:rPr>
      <w:rFonts w:ascii="Comic Sans MS" w:eastAsia="Arial Unicode MS" w:hAnsi="Comic Sans MS" w:cs="Arial Unicode MS"/>
      <w:b/>
      <w:bCs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FF00F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F00F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F00F0"/>
  </w:style>
  <w:style w:type="paragraph" w:styleId="Tekstpodstawowy2">
    <w:name w:val="Body Text 2"/>
    <w:basedOn w:val="Normalny"/>
    <w:link w:val="Tekstpodstawowy2Znak"/>
    <w:semiHidden/>
    <w:rsid w:val="00FF00F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F00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rsid w:val="00FF00F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F00F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FF00F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F00F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FF00F0"/>
    <w:pPr>
      <w:suppressAutoHyphens/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  <w:lang w:eastAsia="ar-SA"/>
    </w:rPr>
  </w:style>
  <w:style w:type="paragraph" w:customStyle="1" w:styleId="xl43">
    <w:name w:val="xl43"/>
    <w:basedOn w:val="Normalny"/>
    <w:rsid w:val="00FF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F00F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0F0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aliases w:val="Spis treści"/>
    <w:rsid w:val="00FF00F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F0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00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FF00F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eltit1">
    <w:name w:val="eltit1"/>
    <w:rsid w:val="00FF00F0"/>
    <w:rPr>
      <w:rFonts w:ascii="Verdana" w:hAnsi="Verdana" w:hint="default"/>
      <w:color w:val="333366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FF00F0"/>
    <w:pPr>
      <w:spacing w:after="0" w:line="240" w:lineRule="auto"/>
      <w:ind w:left="1080"/>
      <w:jc w:val="both"/>
    </w:pPr>
    <w:rPr>
      <w:rFonts w:ascii="Comic Sans MS" w:eastAsia="Times New Roman" w:hAnsi="Comic Sans MS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F00F0"/>
    <w:rPr>
      <w:rFonts w:ascii="Comic Sans MS" w:eastAsia="Times New Roman" w:hAnsi="Comic Sans MS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F00F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FF00F0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Legenda">
    <w:name w:val="caption"/>
    <w:basedOn w:val="Normalny"/>
    <w:next w:val="Normalny"/>
    <w:qFormat/>
    <w:rsid w:val="00FF00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pistreci3">
    <w:name w:val="toc 3"/>
    <w:basedOn w:val="Normalny"/>
    <w:next w:val="Normalny"/>
    <w:autoRedefine/>
    <w:semiHidden/>
    <w:rsid w:val="00FF00F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customStyle="1" w:styleId="StylNagwek2Pogrubienie">
    <w:name w:val="Styl Nagłówek 2 + Pogrubienie"/>
    <w:basedOn w:val="Nagwek2"/>
    <w:autoRedefine/>
    <w:rsid w:val="00FF00F0"/>
    <w:pPr>
      <w:numPr>
        <w:numId w:val="0"/>
      </w:numPr>
      <w:tabs>
        <w:tab w:val="left" w:pos="360"/>
      </w:tabs>
      <w:suppressAutoHyphens w:val="0"/>
      <w:spacing w:after="240"/>
      <w:jc w:val="left"/>
    </w:pPr>
    <w:rPr>
      <w:i/>
      <w:u w:val="single"/>
      <w:lang w:eastAsia="pl-PL"/>
    </w:rPr>
  </w:style>
  <w:style w:type="character" w:styleId="UyteHipercze">
    <w:name w:val="FollowedHyperlink"/>
    <w:semiHidden/>
    <w:rsid w:val="00FF00F0"/>
    <w:rPr>
      <w:color w:val="800080"/>
      <w:u w:val="single"/>
    </w:rPr>
  </w:style>
  <w:style w:type="paragraph" w:customStyle="1" w:styleId="punkt">
    <w:name w:val="punkt"/>
    <w:basedOn w:val="Tekstpodstawowywcity"/>
    <w:rsid w:val="00FF00F0"/>
    <w:pPr>
      <w:numPr>
        <w:numId w:val="5"/>
      </w:numPr>
      <w:suppressAutoHyphens w:val="0"/>
    </w:pPr>
    <w:rPr>
      <w:rFonts w:ascii="Times New Roman" w:hAnsi="Times New Roman"/>
      <w:color w:val="000000"/>
      <w:szCs w:val="22"/>
      <w:lang w:eastAsia="pl-PL"/>
    </w:rPr>
  </w:style>
  <w:style w:type="paragraph" w:customStyle="1" w:styleId="pismo">
    <w:name w:val="pismo"/>
    <w:basedOn w:val="Normalny"/>
    <w:next w:val="Normalny"/>
    <w:rsid w:val="00FF00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cleg">
    <w:name w:val="scleg"/>
    <w:basedOn w:val="Normalny"/>
    <w:rsid w:val="00FF00F0"/>
    <w:pPr>
      <w:spacing w:before="12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Nagwek1NiePogrubienie">
    <w:name w:val="Styl Nagłówek 1 + Nie Pogrubienie"/>
    <w:basedOn w:val="Nagwek1"/>
    <w:autoRedefine/>
    <w:rsid w:val="00FF00F0"/>
    <w:pPr>
      <w:pageBreakBefore w:val="0"/>
      <w:suppressAutoHyphens w:val="0"/>
      <w:spacing w:after="100" w:afterAutospacing="1"/>
      <w:jc w:val="both"/>
    </w:pPr>
    <w:rPr>
      <w:rFonts w:eastAsia="Times New Roman"/>
      <w:i/>
      <w:sz w:val="32"/>
      <w:szCs w:val="32"/>
      <w:lang w:eastAsia="pl-PL"/>
    </w:rPr>
  </w:style>
  <w:style w:type="paragraph" w:styleId="Lista2">
    <w:name w:val="List 2"/>
    <w:basedOn w:val="Normalny"/>
    <w:semiHidden/>
    <w:rsid w:val="00FF00F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semiHidden/>
    <w:rsid w:val="00FF00F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semiHidden/>
    <w:rsid w:val="00FF00F0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autoRedefine/>
    <w:semiHidden/>
    <w:rsid w:val="00FF00F0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2">
    <w:name w:val="FR2"/>
    <w:rsid w:val="00FF00F0"/>
    <w:pPr>
      <w:widowControl w:val="0"/>
      <w:autoSpaceDE w:val="0"/>
      <w:autoSpaceDN w:val="0"/>
      <w:adjustRightInd w:val="0"/>
      <w:spacing w:before="680" w:after="0" w:line="240" w:lineRule="auto"/>
      <w:jc w:val="both"/>
    </w:pPr>
    <w:rPr>
      <w:rFonts w:ascii="Arial" w:eastAsia="Times New Roman" w:hAnsi="Arial" w:cs="Arial"/>
      <w:b/>
      <w:bCs/>
      <w:sz w:val="56"/>
      <w:szCs w:val="56"/>
      <w:lang w:eastAsia="pl-PL"/>
    </w:rPr>
  </w:style>
  <w:style w:type="paragraph" w:customStyle="1" w:styleId="Styl1">
    <w:name w:val="Styl1"/>
    <w:basedOn w:val="Nagwek2"/>
    <w:autoRedefine/>
    <w:rsid w:val="00FF00F0"/>
    <w:pPr>
      <w:numPr>
        <w:numId w:val="8"/>
      </w:numPr>
      <w:tabs>
        <w:tab w:val="clear" w:pos="890"/>
        <w:tab w:val="center" w:pos="360"/>
      </w:tabs>
      <w:suppressAutoHyphens w:val="0"/>
      <w:spacing w:before="360" w:after="100" w:afterAutospacing="1"/>
      <w:ind w:hanging="890"/>
    </w:pPr>
    <w:rPr>
      <w:b w:val="0"/>
      <w:u w:val="single"/>
      <w:lang w:eastAsia="pl-PL"/>
    </w:rPr>
  </w:style>
  <w:style w:type="paragraph" w:customStyle="1" w:styleId="xl32">
    <w:name w:val="xl32"/>
    <w:basedOn w:val="Normalny"/>
    <w:rsid w:val="00FF00F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3">
    <w:name w:val="xl33"/>
    <w:basedOn w:val="Normalny"/>
    <w:rsid w:val="00FF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4">
    <w:name w:val="xl34"/>
    <w:basedOn w:val="Normalny"/>
    <w:rsid w:val="00FF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5">
    <w:name w:val="xl35"/>
    <w:basedOn w:val="Normalny"/>
    <w:rsid w:val="00FF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FF00F0"/>
    <w:pP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FF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FF00F0"/>
    <w:pPr>
      <w:shd w:val="clear" w:color="auto" w:fill="FFFFFF"/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sz w:val="28"/>
      <w:szCs w:val="28"/>
      <w:lang w:eastAsia="pl-PL"/>
    </w:rPr>
  </w:style>
  <w:style w:type="paragraph" w:customStyle="1" w:styleId="xl39">
    <w:name w:val="xl39"/>
    <w:basedOn w:val="Normalny"/>
    <w:rsid w:val="00FF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FF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FF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FF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FF00F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F0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F00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F00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F00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F0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F00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F00F0"/>
    <w:rPr>
      <w:vertAlign w:val="superscript"/>
    </w:rPr>
  </w:style>
  <w:style w:type="paragraph" w:customStyle="1" w:styleId="Default">
    <w:name w:val="Default"/>
    <w:rsid w:val="00FF00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FF00F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F00F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FF00F0"/>
    <w:pPr>
      <w:ind w:left="720"/>
    </w:pPr>
    <w:rPr>
      <w:rFonts w:ascii="Calibri" w:eastAsia="Times New Roman" w:hAnsi="Calibri" w:cs="Times New Roman"/>
    </w:rPr>
  </w:style>
  <w:style w:type="paragraph" w:customStyle="1" w:styleId="Style5">
    <w:name w:val="Style5"/>
    <w:basedOn w:val="Normalny"/>
    <w:rsid w:val="00FF00F0"/>
    <w:pPr>
      <w:widowControl w:val="0"/>
      <w:autoSpaceDE w:val="0"/>
      <w:autoSpaceDN w:val="0"/>
      <w:adjustRightInd w:val="0"/>
      <w:spacing w:after="0" w:line="252" w:lineRule="exact"/>
      <w:ind w:hanging="28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FF00F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4">
    <w:name w:val="Font Style14"/>
    <w:rsid w:val="00FF00F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5">
    <w:name w:val="Font Style15"/>
    <w:rsid w:val="00FF00F0"/>
    <w:rPr>
      <w:rFonts w:ascii="Times New Roman" w:hAnsi="Times New Roman" w:cs="Times New Roman"/>
      <w:color w:val="000000"/>
      <w:sz w:val="20"/>
      <w:szCs w:val="20"/>
    </w:rPr>
  </w:style>
  <w:style w:type="character" w:customStyle="1" w:styleId="story1">
    <w:name w:val="story1"/>
    <w:rsid w:val="00FF00F0"/>
    <w:rPr>
      <w:rFonts w:ascii="Verdana" w:hAnsi="Verdana"/>
      <w:strike w:val="0"/>
      <w:dstrike w:val="0"/>
      <w:color w:val="000000"/>
      <w:sz w:val="22"/>
      <w:szCs w:val="22"/>
      <w:u w:val="none"/>
    </w:rPr>
  </w:style>
  <w:style w:type="paragraph" w:styleId="Akapitzlist">
    <w:name w:val="List Paragraph"/>
    <w:basedOn w:val="Normalny"/>
    <w:qFormat/>
    <w:rsid w:val="00FF00F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1">
    <w:name w:val="Font Style31"/>
    <w:rsid w:val="00FF00F0"/>
    <w:rPr>
      <w:rFonts w:ascii="Times New Roman" w:hAnsi="Times New Roman" w:cs="Times New Roman"/>
      <w:i/>
      <w:iCs/>
      <w:color w:val="000000"/>
      <w:sz w:val="22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FF00F0"/>
  </w:style>
  <w:style w:type="table" w:styleId="Tabela-Siatka">
    <w:name w:val="Table Grid"/>
    <w:basedOn w:val="Standardowy"/>
    <w:uiPriority w:val="59"/>
    <w:rsid w:val="00FF0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FF00F0"/>
  </w:style>
  <w:style w:type="character" w:styleId="Pogrubienie">
    <w:name w:val="Strong"/>
    <w:uiPriority w:val="22"/>
    <w:qFormat/>
    <w:rsid w:val="00FF00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F00F0"/>
    <w:pPr>
      <w:keepNext/>
      <w:pageBreakBefore/>
      <w:suppressAutoHyphens/>
      <w:spacing w:before="240" w:after="240" w:line="240" w:lineRule="auto"/>
      <w:outlineLvl w:val="0"/>
    </w:pPr>
    <w:rPr>
      <w:rFonts w:ascii="Times New Roman" w:eastAsia="Arial Unicode MS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F00F0"/>
    <w:pPr>
      <w:keepNext/>
      <w:numPr>
        <w:numId w:val="7"/>
      </w:numPr>
      <w:suppressAutoHyphens/>
      <w:spacing w:before="240" w:after="12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F00F0"/>
    <w:pPr>
      <w:keepNext/>
      <w:numPr>
        <w:ilvl w:val="2"/>
        <w:numId w:val="6"/>
      </w:numPr>
      <w:suppressAutoHyphens/>
      <w:spacing w:after="0" w:line="240" w:lineRule="auto"/>
      <w:jc w:val="both"/>
      <w:outlineLvl w:val="2"/>
    </w:pPr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F00F0"/>
    <w:pPr>
      <w:keepNext/>
      <w:suppressAutoHyphens/>
      <w:spacing w:after="0" w:line="240" w:lineRule="auto"/>
      <w:jc w:val="both"/>
      <w:outlineLvl w:val="3"/>
    </w:pPr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00F0"/>
    <w:pPr>
      <w:keepNext/>
      <w:numPr>
        <w:ilvl w:val="4"/>
        <w:numId w:val="6"/>
      </w:numPr>
      <w:suppressAutoHyphens/>
      <w:spacing w:after="0" w:line="240" w:lineRule="auto"/>
      <w:jc w:val="center"/>
      <w:outlineLvl w:val="4"/>
    </w:pPr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F00F0"/>
    <w:pPr>
      <w:numPr>
        <w:ilvl w:val="5"/>
        <w:numId w:val="6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F00F0"/>
    <w:pPr>
      <w:numPr>
        <w:ilvl w:val="6"/>
        <w:numId w:val="6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F00F0"/>
    <w:pPr>
      <w:numPr>
        <w:ilvl w:val="7"/>
        <w:numId w:val="6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F00F0"/>
    <w:pPr>
      <w:numPr>
        <w:ilvl w:val="8"/>
        <w:numId w:val="6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00F0"/>
    <w:rPr>
      <w:rFonts w:ascii="Times New Roman" w:eastAsia="Arial Unicode MS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FF00F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FF00F0"/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FF00F0"/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F00F0"/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F00F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FF00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FF00F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F00F0"/>
    <w:rPr>
      <w:rFonts w:ascii="Arial" w:eastAsia="Times New Roman" w:hAnsi="Arial" w:cs="Arial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F00F0"/>
  </w:style>
  <w:style w:type="character" w:customStyle="1" w:styleId="WW8Num1z1">
    <w:name w:val="WW8Num1z1"/>
    <w:rsid w:val="00FF00F0"/>
    <w:rPr>
      <w:rFonts w:ascii="Courier New" w:hAnsi="Courier New"/>
    </w:rPr>
  </w:style>
  <w:style w:type="character" w:customStyle="1" w:styleId="WW8Num1z2">
    <w:name w:val="WW8Num1z2"/>
    <w:rsid w:val="00FF00F0"/>
    <w:rPr>
      <w:rFonts w:ascii="Wingdings" w:hAnsi="Wingdings"/>
    </w:rPr>
  </w:style>
  <w:style w:type="character" w:customStyle="1" w:styleId="WW8Num1z6">
    <w:name w:val="WW8Num1z6"/>
    <w:rsid w:val="00FF00F0"/>
    <w:rPr>
      <w:rFonts w:ascii="Symbol" w:hAnsi="Symbol"/>
    </w:rPr>
  </w:style>
  <w:style w:type="character" w:customStyle="1" w:styleId="WW8Num8z0">
    <w:name w:val="WW8Num8z0"/>
    <w:rsid w:val="00FF00F0"/>
    <w:rPr>
      <w:rFonts w:ascii="Symbol" w:hAnsi="Symbol"/>
      <w:color w:val="auto"/>
    </w:rPr>
  </w:style>
  <w:style w:type="character" w:customStyle="1" w:styleId="WW8Num9z1">
    <w:name w:val="WW8Num9z1"/>
    <w:rsid w:val="00FF00F0"/>
    <w:rPr>
      <w:sz w:val="24"/>
    </w:rPr>
  </w:style>
  <w:style w:type="character" w:customStyle="1" w:styleId="WW8Num12z0">
    <w:name w:val="WW8Num12z0"/>
    <w:rsid w:val="00FF00F0"/>
    <w:rPr>
      <w:rFonts w:ascii="Symbol" w:hAnsi="Symbol"/>
      <w:color w:val="auto"/>
    </w:rPr>
  </w:style>
  <w:style w:type="character" w:customStyle="1" w:styleId="WW8Num15z0">
    <w:name w:val="WW8Num15z0"/>
    <w:rsid w:val="00FF00F0"/>
    <w:rPr>
      <w:rFonts w:ascii="Symbol" w:hAnsi="Symbol"/>
    </w:rPr>
  </w:style>
  <w:style w:type="character" w:customStyle="1" w:styleId="WW8Num15z1">
    <w:name w:val="WW8Num15z1"/>
    <w:rsid w:val="00FF00F0"/>
    <w:rPr>
      <w:rFonts w:ascii="Courier New" w:hAnsi="Courier New" w:cs="Courier New"/>
    </w:rPr>
  </w:style>
  <w:style w:type="character" w:customStyle="1" w:styleId="WW8Num15z2">
    <w:name w:val="WW8Num15z2"/>
    <w:rsid w:val="00FF00F0"/>
    <w:rPr>
      <w:rFonts w:ascii="Wingdings" w:hAnsi="Wingdings"/>
    </w:rPr>
  </w:style>
  <w:style w:type="character" w:customStyle="1" w:styleId="WW8Num16z1">
    <w:name w:val="WW8Num16z1"/>
    <w:rsid w:val="00FF00F0"/>
    <w:rPr>
      <w:rFonts w:ascii="Courier New" w:hAnsi="Courier New"/>
    </w:rPr>
  </w:style>
  <w:style w:type="character" w:customStyle="1" w:styleId="WW8Num16z2">
    <w:name w:val="WW8Num16z2"/>
    <w:rsid w:val="00FF00F0"/>
    <w:rPr>
      <w:rFonts w:ascii="Wingdings" w:hAnsi="Wingdings"/>
    </w:rPr>
  </w:style>
  <w:style w:type="character" w:customStyle="1" w:styleId="WW8Num16z3">
    <w:name w:val="WW8Num16z3"/>
    <w:rsid w:val="00FF00F0"/>
    <w:rPr>
      <w:rFonts w:ascii="Symbol" w:hAnsi="Symbol"/>
    </w:rPr>
  </w:style>
  <w:style w:type="character" w:customStyle="1" w:styleId="WW8Num18z1">
    <w:name w:val="WW8Num18z1"/>
    <w:rsid w:val="00FF00F0"/>
    <w:rPr>
      <w:rFonts w:ascii="Courier New" w:hAnsi="Courier New"/>
    </w:rPr>
  </w:style>
  <w:style w:type="character" w:customStyle="1" w:styleId="WW8Num18z2">
    <w:name w:val="WW8Num18z2"/>
    <w:rsid w:val="00FF00F0"/>
    <w:rPr>
      <w:rFonts w:ascii="Wingdings" w:hAnsi="Wingdings"/>
    </w:rPr>
  </w:style>
  <w:style w:type="character" w:customStyle="1" w:styleId="WW8Num18z3">
    <w:name w:val="WW8Num18z3"/>
    <w:rsid w:val="00FF00F0"/>
    <w:rPr>
      <w:rFonts w:ascii="Symbol" w:hAnsi="Symbol"/>
    </w:rPr>
  </w:style>
  <w:style w:type="character" w:customStyle="1" w:styleId="WW8Num20z0">
    <w:name w:val="WW8Num20z0"/>
    <w:rsid w:val="00FF00F0"/>
    <w:rPr>
      <w:rFonts w:ascii="Symbol" w:hAnsi="Symbol"/>
      <w:color w:val="auto"/>
    </w:rPr>
  </w:style>
  <w:style w:type="character" w:customStyle="1" w:styleId="WW8Num22z0">
    <w:name w:val="WW8Num22z0"/>
    <w:rsid w:val="00FF00F0"/>
    <w:rPr>
      <w:b/>
      <w:i w:val="0"/>
      <w:sz w:val="24"/>
      <w:szCs w:val="24"/>
    </w:rPr>
  </w:style>
  <w:style w:type="character" w:customStyle="1" w:styleId="WW8Num25z0">
    <w:name w:val="WW8Num25z0"/>
    <w:rsid w:val="00FF00F0"/>
    <w:rPr>
      <w:rFonts w:ascii="Symbol" w:hAnsi="Symbol"/>
      <w:color w:val="auto"/>
    </w:rPr>
  </w:style>
  <w:style w:type="character" w:customStyle="1" w:styleId="WW8Num27z0">
    <w:name w:val="WW8Num27z0"/>
    <w:rsid w:val="00FF00F0"/>
    <w:rPr>
      <w:rFonts w:ascii="Symbol" w:hAnsi="Symbol"/>
      <w:color w:val="auto"/>
    </w:rPr>
  </w:style>
  <w:style w:type="character" w:customStyle="1" w:styleId="WW8Num28z1">
    <w:name w:val="WW8Num28z1"/>
    <w:rsid w:val="00FF00F0"/>
    <w:rPr>
      <w:rFonts w:ascii="Symbol" w:eastAsia="Times New Roman" w:hAnsi="Symbol" w:cs="Times New Roman"/>
    </w:rPr>
  </w:style>
  <w:style w:type="character" w:customStyle="1" w:styleId="WW8Num30z0">
    <w:name w:val="WW8Num30z0"/>
    <w:rsid w:val="00FF00F0"/>
    <w:rPr>
      <w:b/>
      <w:i w:val="0"/>
      <w:sz w:val="24"/>
      <w:szCs w:val="24"/>
    </w:rPr>
  </w:style>
  <w:style w:type="character" w:customStyle="1" w:styleId="Domylnaczcionkaakapitu1">
    <w:name w:val="Domyślna czcionka akapitu1"/>
    <w:rsid w:val="00FF00F0"/>
  </w:style>
  <w:style w:type="character" w:styleId="Numerstrony">
    <w:name w:val="page number"/>
    <w:basedOn w:val="Domylnaczcionkaakapitu1"/>
    <w:semiHidden/>
    <w:rsid w:val="00FF00F0"/>
  </w:style>
  <w:style w:type="paragraph" w:styleId="Tekstpodstawowy">
    <w:name w:val="Body Text"/>
    <w:basedOn w:val="Normalny"/>
    <w:link w:val="TekstpodstawowyZnak"/>
    <w:semiHidden/>
    <w:rsid w:val="00FF00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00F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a">
    <w:name w:val="List"/>
    <w:basedOn w:val="Tekstpodstawowy"/>
    <w:semiHidden/>
    <w:rsid w:val="00FF00F0"/>
    <w:rPr>
      <w:rFonts w:cs="Tahoma"/>
    </w:rPr>
  </w:style>
  <w:style w:type="paragraph" w:customStyle="1" w:styleId="Podpis1">
    <w:name w:val="Podpis1"/>
    <w:basedOn w:val="Normalny"/>
    <w:rsid w:val="00FF00F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FF00F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F00F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FF00F0"/>
    <w:pPr>
      <w:suppressAutoHyphens/>
      <w:spacing w:after="0" w:line="240" w:lineRule="auto"/>
      <w:ind w:left="360"/>
      <w:jc w:val="both"/>
    </w:pPr>
    <w:rPr>
      <w:rFonts w:ascii="Comic Sans MS" w:eastAsia="Times New Roman" w:hAnsi="Comic Sans MS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00F0"/>
    <w:rPr>
      <w:rFonts w:ascii="Comic Sans MS" w:eastAsia="Times New Roman" w:hAnsi="Comic Sans MS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F00F0"/>
    <w:pPr>
      <w:suppressAutoHyphens/>
      <w:spacing w:after="0" w:line="240" w:lineRule="auto"/>
      <w:ind w:left="1080"/>
      <w:jc w:val="both"/>
    </w:pPr>
    <w:rPr>
      <w:rFonts w:ascii="Comic Sans MS" w:eastAsia="Times New Roman" w:hAnsi="Comic Sans MS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F00F0"/>
    <w:pPr>
      <w:suppressAutoHyphens/>
      <w:spacing w:after="0" w:line="240" w:lineRule="auto"/>
      <w:ind w:left="1416"/>
      <w:jc w:val="both"/>
    </w:pPr>
    <w:rPr>
      <w:rFonts w:ascii="Comic Sans MS" w:eastAsia="Times New Roman" w:hAnsi="Comic Sans MS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F00F0"/>
    <w:pPr>
      <w:suppressAutoHyphens/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FF00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FF00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FF00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FF00F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FF00F0"/>
    <w:pPr>
      <w:numPr>
        <w:numId w:val="4"/>
      </w:numPr>
      <w:tabs>
        <w:tab w:val="center" w:pos="4536"/>
        <w:tab w:val="right" w:pos="9072"/>
      </w:tabs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F00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landokumentu1">
    <w:name w:val="Plan dokumentu1"/>
    <w:basedOn w:val="Normalny"/>
    <w:rsid w:val="00FF00F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FF00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reSIWZ">
    <w:name w:val="Treść SIWZ"/>
    <w:basedOn w:val="Normalny"/>
    <w:rsid w:val="00FF00F0"/>
    <w:pPr>
      <w:widowControl w:val="0"/>
      <w:suppressAutoHyphens/>
      <w:autoSpaceDE w:val="0"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19">
    <w:name w:val="xl19"/>
    <w:basedOn w:val="Normalny"/>
    <w:rsid w:val="00FF0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0">
    <w:name w:val="xl20"/>
    <w:basedOn w:val="Normalny"/>
    <w:rsid w:val="00FF00F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1">
    <w:name w:val="xl21"/>
    <w:basedOn w:val="Normalny"/>
    <w:rsid w:val="00FF00F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22">
    <w:name w:val="xl22"/>
    <w:basedOn w:val="Normalny"/>
    <w:rsid w:val="00FF00F0"/>
    <w:pP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sz w:val="32"/>
      <w:szCs w:val="32"/>
      <w:lang w:eastAsia="ar-SA"/>
    </w:rPr>
  </w:style>
  <w:style w:type="paragraph" w:customStyle="1" w:styleId="xl23">
    <w:name w:val="xl23"/>
    <w:basedOn w:val="Normalny"/>
    <w:rsid w:val="00FF00F0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4">
    <w:name w:val="xl24"/>
    <w:basedOn w:val="Normalny"/>
    <w:rsid w:val="00FF0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25">
    <w:name w:val="xl25"/>
    <w:basedOn w:val="Normalny"/>
    <w:rsid w:val="00FF00F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26">
    <w:name w:val="xl26"/>
    <w:basedOn w:val="Normalny"/>
    <w:rsid w:val="00FF0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27">
    <w:name w:val="xl27"/>
    <w:basedOn w:val="Normalny"/>
    <w:rsid w:val="00FF00F0"/>
    <w:pPr>
      <w:suppressAutoHyphens/>
      <w:spacing w:before="280" w:after="280" w:line="240" w:lineRule="auto"/>
    </w:pPr>
    <w:rPr>
      <w:rFonts w:ascii="Comic Sans MS" w:eastAsia="Arial Unicode MS" w:hAnsi="Comic Sans MS" w:cs="Arial Unicode MS"/>
      <w:b/>
      <w:bCs/>
      <w:sz w:val="16"/>
      <w:szCs w:val="16"/>
      <w:lang w:eastAsia="ar-SA"/>
    </w:rPr>
  </w:style>
  <w:style w:type="paragraph" w:customStyle="1" w:styleId="xl28">
    <w:name w:val="xl28"/>
    <w:basedOn w:val="Normalny"/>
    <w:rsid w:val="00FF0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Comic Sans MS" w:eastAsia="Arial Unicode MS" w:hAnsi="Comic Sans MS" w:cs="Arial Unicode MS"/>
      <w:sz w:val="16"/>
      <w:szCs w:val="16"/>
      <w:lang w:eastAsia="ar-SA"/>
    </w:rPr>
  </w:style>
  <w:style w:type="paragraph" w:customStyle="1" w:styleId="xl29">
    <w:name w:val="xl29"/>
    <w:basedOn w:val="Normalny"/>
    <w:rsid w:val="00FF0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Comic Sans MS" w:eastAsia="Arial Unicode MS" w:hAnsi="Comic Sans MS" w:cs="Arial Unicode MS"/>
      <w:sz w:val="16"/>
      <w:szCs w:val="16"/>
      <w:lang w:eastAsia="ar-SA"/>
    </w:rPr>
  </w:style>
  <w:style w:type="paragraph" w:customStyle="1" w:styleId="xl30">
    <w:name w:val="xl30"/>
    <w:basedOn w:val="Normalny"/>
    <w:rsid w:val="00FF00F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Comic Sans MS" w:eastAsia="Arial Unicode MS" w:hAnsi="Comic Sans MS" w:cs="Arial Unicode MS"/>
      <w:sz w:val="16"/>
      <w:szCs w:val="16"/>
      <w:lang w:eastAsia="ar-SA"/>
    </w:rPr>
  </w:style>
  <w:style w:type="paragraph" w:customStyle="1" w:styleId="xl31">
    <w:name w:val="xl31"/>
    <w:basedOn w:val="Normalny"/>
    <w:rsid w:val="00FF00F0"/>
    <w:pPr>
      <w:suppressAutoHyphens/>
      <w:spacing w:before="280" w:after="280" w:line="240" w:lineRule="auto"/>
      <w:jc w:val="center"/>
      <w:textAlignment w:val="top"/>
    </w:pPr>
    <w:rPr>
      <w:rFonts w:ascii="Comic Sans MS" w:eastAsia="Arial Unicode MS" w:hAnsi="Comic Sans MS" w:cs="Arial Unicode MS"/>
      <w:b/>
      <w:bCs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FF00F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F00F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F00F0"/>
  </w:style>
  <w:style w:type="paragraph" w:styleId="Tekstpodstawowy2">
    <w:name w:val="Body Text 2"/>
    <w:basedOn w:val="Normalny"/>
    <w:link w:val="Tekstpodstawowy2Znak"/>
    <w:semiHidden/>
    <w:rsid w:val="00FF00F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F00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rsid w:val="00FF00F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F00F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FF00F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F00F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FF00F0"/>
    <w:pPr>
      <w:suppressAutoHyphens/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  <w:lang w:eastAsia="ar-SA"/>
    </w:rPr>
  </w:style>
  <w:style w:type="paragraph" w:customStyle="1" w:styleId="xl43">
    <w:name w:val="xl43"/>
    <w:basedOn w:val="Normalny"/>
    <w:rsid w:val="00FF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F00F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0F0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aliases w:val="Spis treści"/>
    <w:rsid w:val="00FF00F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F0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00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FF00F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eltit1">
    <w:name w:val="eltit1"/>
    <w:rsid w:val="00FF00F0"/>
    <w:rPr>
      <w:rFonts w:ascii="Verdana" w:hAnsi="Verdana" w:hint="default"/>
      <w:color w:val="333366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FF00F0"/>
    <w:pPr>
      <w:spacing w:after="0" w:line="240" w:lineRule="auto"/>
      <w:ind w:left="1080"/>
      <w:jc w:val="both"/>
    </w:pPr>
    <w:rPr>
      <w:rFonts w:ascii="Comic Sans MS" w:eastAsia="Times New Roman" w:hAnsi="Comic Sans MS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F00F0"/>
    <w:rPr>
      <w:rFonts w:ascii="Comic Sans MS" w:eastAsia="Times New Roman" w:hAnsi="Comic Sans MS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F00F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FF00F0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Legenda">
    <w:name w:val="caption"/>
    <w:basedOn w:val="Normalny"/>
    <w:next w:val="Normalny"/>
    <w:qFormat/>
    <w:rsid w:val="00FF00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pistreci3">
    <w:name w:val="toc 3"/>
    <w:basedOn w:val="Normalny"/>
    <w:next w:val="Normalny"/>
    <w:autoRedefine/>
    <w:semiHidden/>
    <w:rsid w:val="00FF00F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customStyle="1" w:styleId="StylNagwek2Pogrubienie">
    <w:name w:val="Styl Nagłówek 2 + Pogrubienie"/>
    <w:basedOn w:val="Nagwek2"/>
    <w:autoRedefine/>
    <w:rsid w:val="00FF00F0"/>
    <w:pPr>
      <w:numPr>
        <w:numId w:val="0"/>
      </w:numPr>
      <w:tabs>
        <w:tab w:val="left" w:pos="360"/>
      </w:tabs>
      <w:suppressAutoHyphens w:val="0"/>
      <w:spacing w:after="240"/>
      <w:jc w:val="left"/>
    </w:pPr>
    <w:rPr>
      <w:i/>
      <w:u w:val="single"/>
      <w:lang w:eastAsia="pl-PL"/>
    </w:rPr>
  </w:style>
  <w:style w:type="character" w:styleId="UyteHipercze">
    <w:name w:val="FollowedHyperlink"/>
    <w:semiHidden/>
    <w:rsid w:val="00FF00F0"/>
    <w:rPr>
      <w:color w:val="800080"/>
      <w:u w:val="single"/>
    </w:rPr>
  </w:style>
  <w:style w:type="paragraph" w:customStyle="1" w:styleId="punkt">
    <w:name w:val="punkt"/>
    <w:basedOn w:val="Tekstpodstawowywcity"/>
    <w:rsid w:val="00FF00F0"/>
    <w:pPr>
      <w:numPr>
        <w:numId w:val="5"/>
      </w:numPr>
      <w:suppressAutoHyphens w:val="0"/>
    </w:pPr>
    <w:rPr>
      <w:rFonts w:ascii="Times New Roman" w:hAnsi="Times New Roman"/>
      <w:color w:val="000000"/>
      <w:szCs w:val="22"/>
      <w:lang w:eastAsia="pl-PL"/>
    </w:rPr>
  </w:style>
  <w:style w:type="paragraph" w:customStyle="1" w:styleId="pismo">
    <w:name w:val="pismo"/>
    <w:basedOn w:val="Normalny"/>
    <w:next w:val="Normalny"/>
    <w:rsid w:val="00FF00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cleg">
    <w:name w:val="scleg"/>
    <w:basedOn w:val="Normalny"/>
    <w:rsid w:val="00FF00F0"/>
    <w:pPr>
      <w:spacing w:before="12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Nagwek1NiePogrubienie">
    <w:name w:val="Styl Nagłówek 1 + Nie Pogrubienie"/>
    <w:basedOn w:val="Nagwek1"/>
    <w:autoRedefine/>
    <w:rsid w:val="00FF00F0"/>
    <w:pPr>
      <w:pageBreakBefore w:val="0"/>
      <w:suppressAutoHyphens w:val="0"/>
      <w:spacing w:after="100" w:afterAutospacing="1"/>
      <w:jc w:val="both"/>
    </w:pPr>
    <w:rPr>
      <w:rFonts w:eastAsia="Times New Roman"/>
      <w:i/>
      <w:sz w:val="32"/>
      <w:szCs w:val="32"/>
      <w:lang w:eastAsia="pl-PL"/>
    </w:rPr>
  </w:style>
  <w:style w:type="paragraph" w:styleId="Lista2">
    <w:name w:val="List 2"/>
    <w:basedOn w:val="Normalny"/>
    <w:semiHidden/>
    <w:rsid w:val="00FF00F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semiHidden/>
    <w:rsid w:val="00FF00F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semiHidden/>
    <w:rsid w:val="00FF00F0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autoRedefine/>
    <w:semiHidden/>
    <w:rsid w:val="00FF00F0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2">
    <w:name w:val="FR2"/>
    <w:rsid w:val="00FF00F0"/>
    <w:pPr>
      <w:widowControl w:val="0"/>
      <w:autoSpaceDE w:val="0"/>
      <w:autoSpaceDN w:val="0"/>
      <w:adjustRightInd w:val="0"/>
      <w:spacing w:before="680" w:after="0" w:line="240" w:lineRule="auto"/>
      <w:jc w:val="both"/>
    </w:pPr>
    <w:rPr>
      <w:rFonts w:ascii="Arial" w:eastAsia="Times New Roman" w:hAnsi="Arial" w:cs="Arial"/>
      <w:b/>
      <w:bCs/>
      <w:sz w:val="56"/>
      <w:szCs w:val="56"/>
      <w:lang w:eastAsia="pl-PL"/>
    </w:rPr>
  </w:style>
  <w:style w:type="paragraph" w:customStyle="1" w:styleId="Styl1">
    <w:name w:val="Styl1"/>
    <w:basedOn w:val="Nagwek2"/>
    <w:autoRedefine/>
    <w:rsid w:val="00FF00F0"/>
    <w:pPr>
      <w:numPr>
        <w:numId w:val="8"/>
      </w:numPr>
      <w:tabs>
        <w:tab w:val="clear" w:pos="890"/>
        <w:tab w:val="center" w:pos="360"/>
      </w:tabs>
      <w:suppressAutoHyphens w:val="0"/>
      <w:spacing w:before="360" w:after="100" w:afterAutospacing="1"/>
      <w:ind w:hanging="890"/>
    </w:pPr>
    <w:rPr>
      <w:b w:val="0"/>
      <w:u w:val="single"/>
      <w:lang w:eastAsia="pl-PL"/>
    </w:rPr>
  </w:style>
  <w:style w:type="paragraph" w:customStyle="1" w:styleId="xl32">
    <w:name w:val="xl32"/>
    <w:basedOn w:val="Normalny"/>
    <w:rsid w:val="00FF00F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3">
    <w:name w:val="xl33"/>
    <w:basedOn w:val="Normalny"/>
    <w:rsid w:val="00FF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4">
    <w:name w:val="xl34"/>
    <w:basedOn w:val="Normalny"/>
    <w:rsid w:val="00FF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5">
    <w:name w:val="xl35"/>
    <w:basedOn w:val="Normalny"/>
    <w:rsid w:val="00FF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FF00F0"/>
    <w:pP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FF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FF00F0"/>
    <w:pPr>
      <w:shd w:val="clear" w:color="auto" w:fill="FFFFFF"/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sz w:val="28"/>
      <w:szCs w:val="28"/>
      <w:lang w:eastAsia="pl-PL"/>
    </w:rPr>
  </w:style>
  <w:style w:type="paragraph" w:customStyle="1" w:styleId="xl39">
    <w:name w:val="xl39"/>
    <w:basedOn w:val="Normalny"/>
    <w:rsid w:val="00FF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FF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FF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FF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FF00F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F0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F00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F00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F00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F0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F00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F00F0"/>
    <w:rPr>
      <w:vertAlign w:val="superscript"/>
    </w:rPr>
  </w:style>
  <w:style w:type="paragraph" w:customStyle="1" w:styleId="Default">
    <w:name w:val="Default"/>
    <w:rsid w:val="00FF00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FF00F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F00F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FF00F0"/>
    <w:pPr>
      <w:ind w:left="720"/>
    </w:pPr>
    <w:rPr>
      <w:rFonts w:ascii="Calibri" w:eastAsia="Times New Roman" w:hAnsi="Calibri" w:cs="Times New Roman"/>
    </w:rPr>
  </w:style>
  <w:style w:type="paragraph" w:customStyle="1" w:styleId="Style5">
    <w:name w:val="Style5"/>
    <w:basedOn w:val="Normalny"/>
    <w:rsid w:val="00FF00F0"/>
    <w:pPr>
      <w:widowControl w:val="0"/>
      <w:autoSpaceDE w:val="0"/>
      <w:autoSpaceDN w:val="0"/>
      <w:adjustRightInd w:val="0"/>
      <w:spacing w:after="0" w:line="252" w:lineRule="exact"/>
      <w:ind w:hanging="28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FF00F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4">
    <w:name w:val="Font Style14"/>
    <w:rsid w:val="00FF00F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5">
    <w:name w:val="Font Style15"/>
    <w:rsid w:val="00FF00F0"/>
    <w:rPr>
      <w:rFonts w:ascii="Times New Roman" w:hAnsi="Times New Roman" w:cs="Times New Roman"/>
      <w:color w:val="000000"/>
      <w:sz w:val="20"/>
      <w:szCs w:val="20"/>
    </w:rPr>
  </w:style>
  <w:style w:type="character" w:customStyle="1" w:styleId="story1">
    <w:name w:val="story1"/>
    <w:rsid w:val="00FF00F0"/>
    <w:rPr>
      <w:rFonts w:ascii="Verdana" w:hAnsi="Verdana"/>
      <w:strike w:val="0"/>
      <w:dstrike w:val="0"/>
      <w:color w:val="000000"/>
      <w:sz w:val="22"/>
      <w:szCs w:val="22"/>
      <w:u w:val="none"/>
    </w:rPr>
  </w:style>
  <w:style w:type="paragraph" w:styleId="Akapitzlist">
    <w:name w:val="List Paragraph"/>
    <w:basedOn w:val="Normalny"/>
    <w:qFormat/>
    <w:rsid w:val="00FF00F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1">
    <w:name w:val="Font Style31"/>
    <w:rsid w:val="00FF00F0"/>
    <w:rPr>
      <w:rFonts w:ascii="Times New Roman" w:hAnsi="Times New Roman" w:cs="Times New Roman"/>
      <w:i/>
      <w:iCs/>
      <w:color w:val="000000"/>
      <w:sz w:val="22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FF00F0"/>
  </w:style>
  <w:style w:type="table" w:styleId="Tabela-Siatka">
    <w:name w:val="Table Grid"/>
    <w:basedOn w:val="Standardowy"/>
    <w:uiPriority w:val="59"/>
    <w:rsid w:val="00FF0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FF00F0"/>
  </w:style>
  <w:style w:type="character" w:styleId="Pogrubienie">
    <w:name w:val="Strong"/>
    <w:uiPriority w:val="22"/>
    <w:qFormat/>
    <w:rsid w:val="00FF00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bs.pl" TargetMode="Externa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tbs.pl/ftp/dokumentacjprojektowa/" TargetMode="External"/><Relationship Id="rId23" Type="http://schemas.openxmlformats.org/officeDocument/2006/relationships/footer" Target="footer6.xml"/><Relationship Id="rId10" Type="http://schemas.openxmlformats.org/officeDocument/2006/relationships/image" Target="media/image1.emf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sekretariat@ptbs.pl" TargetMode="External"/><Relationship Id="rId14" Type="http://schemas.openxmlformats.org/officeDocument/2006/relationships/hyperlink" Target="http://ptbs.pl/ftp/dokumentacjaprojektowa.zip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1620</Words>
  <Characters>9723</Characters>
  <Application>Microsoft Office Word</Application>
  <DocSecurity>0</DocSecurity>
  <Lines>81</Lines>
  <Paragraphs>22</Paragraphs>
  <ScaleCrop>false</ScaleCrop>
  <Company>HP</Company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3</cp:revision>
  <dcterms:created xsi:type="dcterms:W3CDTF">2014-01-02T07:07:00Z</dcterms:created>
  <dcterms:modified xsi:type="dcterms:W3CDTF">2014-01-02T07:44:00Z</dcterms:modified>
</cp:coreProperties>
</file>